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63A5"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BAD8DEE"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C2AA6E6" w14:textId="77777777" w:rsidR="00DA240B" w:rsidRDefault="00937AA5"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noProof/>
        </w:rPr>
        <w:drawing>
          <wp:inline distT="0" distB="0" distL="0" distR="0" wp14:anchorId="12E349D4" wp14:editId="349416AB">
            <wp:extent cx="23907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pic:spPr>
                </pic:pic>
              </a:graphicData>
            </a:graphic>
          </wp:inline>
        </w:drawing>
      </w:r>
    </w:p>
    <w:p w14:paraId="4B518B50" w14:textId="77777777" w:rsidR="00937AA5" w:rsidRPr="00CC420C" w:rsidRDefault="00937AA5"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Department of otorhinolaryngology—</w:t>
      </w:r>
      <w:r w:rsidR="00AB3602">
        <w:rPr>
          <w:rFonts w:ascii="Arial" w:hAnsi="Arial" w:cs="Arial"/>
        </w:rPr>
        <w:t xml:space="preserve"> </w:t>
      </w:r>
      <w:r>
        <w:rPr>
          <w:rFonts w:ascii="Arial" w:hAnsi="Arial" w:cs="Arial"/>
        </w:rPr>
        <w:t>head and neck surgery</w:t>
      </w:r>
    </w:p>
    <w:p w14:paraId="125A5A07"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F3C697A" w14:textId="77777777" w:rsidR="00DA240B" w:rsidRPr="00573CEF" w:rsidRDefault="00DA240B" w:rsidP="00DA2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3BA74A3B" w14:textId="77777777" w:rsidR="00086B8C" w:rsidRPr="00532823" w:rsidRDefault="00086B8C" w:rsidP="0008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r w:rsidRPr="00532823">
        <w:rPr>
          <w:rFonts w:ascii="Arial" w:hAnsi="Arial" w:cs="Arial"/>
          <w:b/>
          <w:sz w:val="32"/>
          <w:szCs w:val="32"/>
        </w:rPr>
        <w:t xml:space="preserve">Application </w:t>
      </w:r>
      <w:r>
        <w:rPr>
          <w:rFonts w:ascii="Arial" w:hAnsi="Arial" w:cs="Arial"/>
          <w:b/>
          <w:sz w:val="32"/>
          <w:szCs w:val="32"/>
        </w:rPr>
        <w:t>Form</w:t>
      </w:r>
      <w:r w:rsidRPr="00532823">
        <w:rPr>
          <w:rFonts w:ascii="Arial" w:hAnsi="Arial" w:cs="Arial"/>
          <w:b/>
          <w:sz w:val="32"/>
          <w:szCs w:val="32"/>
        </w:rPr>
        <w:t>s</w:t>
      </w:r>
    </w:p>
    <w:p w14:paraId="1BD79C44" w14:textId="77777777" w:rsidR="00086B8C" w:rsidRPr="00532823" w:rsidRDefault="00086B8C" w:rsidP="0008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3992A695" w14:textId="30CF240C" w:rsidR="00086B8C" w:rsidRPr="00E90AB8" w:rsidRDefault="004E11AB" w:rsidP="00945BC1">
      <w:pPr>
        <w:pStyle w:val="NormalWeb"/>
        <w:jc w:val="center"/>
        <w:rPr>
          <w:rFonts w:ascii="Arial" w:hAnsi="Arial" w:cs="Arial"/>
          <w:b/>
          <w:bCs/>
          <w:sz w:val="28"/>
          <w:szCs w:val="28"/>
        </w:rPr>
      </w:pPr>
      <w:r>
        <w:rPr>
          <w:rStyle w:val="Strong"/>
          <w:rFonts w:ascii="Arial" w:hAnsi="Arial" w:cs="Arial"/>
          <w:sz w:val="28"/>
          <w:szCs w:val="28"/>
          <w:u w:val="single"/>
        </w:rPr>
        <w:t>Student Research</w:t>
      </w:r>
      <w:r w:rsidR="00086B8C" w:rsidRPr="00E90AB8">
        <w:rPr>
          <w:rStyle w:val="Strong"/>
          <w:rFonts w:ascii="Arial" w:hAnsi="Arial" w:cs="Arial"/>
          <w:sz w:val="28"/>
          <w:szCs w:val="28"/>
          <w:u w:val="single"/>
        </w:rPr>
        <w:t xml:space="preserve"> Program 20</w:t>
      </w:r>
      <w:r w:rsidR="00710B1E">
        <w:rPr>
          <w:rStyle w:val="Strong"/>
          <w:rFonts w:ascii="Arial" w:hAnsi="Arial" w:cs="Arial"/>
          <w:sz w:val="28"/>
          <w:szCs w:val="28"/>
          <w:u w:val="single"/>
        </w:rPr>
        <w:t>2</w:t>
      </w:r>
      <w:r w:rsidR="007D59A0">
        <w:rPr>
          <w:rStyle w:val="Strong"/>
          <w:rFonts w:ascii="Arial" w:hAnsi="Arial" w:cs="Arial"/>
          <w:sz w:val="28"/>
          <w:szCs w:val="28"/>
          <w:u w:val="single"/>
        </w:rPr>
        <w:t>4</w:t>
      </w:r>
      <w:r>
        <w:rPr>
          <w:rStyle w:val="Strong"/>
          <w:rFonts w:ascii="Arial" w:hAnsi="Arial" w:cs="Arial"/>
          <w:sz w:val="28"/>
          <w:szCs w:val="28"/>
          <w:u w:val="single"/>
        </w:rPr>
        <w:t>-202</w:t>
      </w:r>
      <w:r w:rsidR="007D59A0">
        <w:rPr>
          <w:rStyle w:val="Strong"/>
          <w:rFonts w:ascii="Arial" w:hAnsi="Arial" w:cs="Arial"/>
          <w:sz w:val="28"/>
          <w:szCs w:val="28"/>
          <w:u w:val="single"/>
        </w:rPr>
        <w:t>5</w:t>
      </w:r>
    </w:p>
    <w:p w14:paraId="4A0D7FB7" w14:textId="77777777" w:rsidR="00086B8C" w:rsidRDefault="00086B8C" w:rsidP="00086B8C">
      <w:pPr>
        <w:pStyle w:val="NormalWeb"/>
        <w:jc w:val="center"/>
        <w:rPr>
          <w:rFonts w:ascii="Arial" w:hAnsi="Arial" w:cs="Arial"/>
          <w:b/>
          <w:sz w:val="28"/>
          <w:szCs w:val="28"/>
        </w:rPr>
      </w:pPr>
    </w:p>
    <w:p w14:paraId="02E9644E" w14:textId="4E27E5F6" w:rsidR="00086B8C" w:rsidRDefault="00086B8C" w:rsidP="00945BC1">
      <w:pPr>
        <w:pStyle w:val="Heading6"/>
        <w:spacing w:line="240" w:lineRule="auto"/>
        <w:rPr>
          <w:rFonts w:ascii="Arial" w:hAnsi="Arial" w:cs="Arial"/>
          <w:sz w:val="32"/>
          <w:szCs w:val="32"/>
        </w:rPr>
      </w:pPr>
      <w:r w:rsidRPr="00532823">
        <w:rPr>
          <w:rFonts w:ascii="Arial" w:hAnsi="Arial" w:cs="Arial"/>
          <w:sz w:val="32"/>
          <w:szCs w:val="32"/>
        </w:rPr>
        <w:t xml:space="preserve">Deadline: </w:t>
      </w:r>
      <w:r w:rsidR="007D59A0">
        <w:rPr>
          <w:rFonts w:ascii="Arial" w:hAnsi="Arial" w:cs="Arial"/>
          <w:sz w:val="32"/>
          <w:szCs w:val="32"/>
        </w:rPr>
        <w:t>February</w:t>
      </w:r>
      <w:r w:rsidR="00710B1E">
        <w:rPr>
          <w:rFonts w:ascii="Arial" w:hAnsi="Arial" w:cs="Arial"/>
          <w:sz w:val="32"/>
          <w:szCs w:val="32"/>
        </w:rPr>
        <w:t xml:space="preserve"> 1, 202</w:t>
      </w:r>
      <w:r w:rsidR="007D59A0">
        <w:rPr>
          <w:rFonts w:ascii="Arial" w:hAnsi="Arial" w:cs="Arial"/>
          <w:sz w:val="32"/>
          <w:szCs w:val="32"/>
        </w:rPr>
        <w:t>4</w:t>
      </w:r>
    </w:p>
    <w:p w14:paraId="439A1196" w14:textId="265ABFF6" w:rsidR="00710B1E" w:rsidRPr="00710B1E" w:rsidRDefault="00710B1E" w:rsidP="00945BC1">
      <w:pPr>
        <w:jc w:val="center"/>
        <w:rPr>
          <w:rFonts w:ascii="Arial" w:hAnsi="Arial" w:cs="Arial"/>
          <w:sz w:val="32"/>
          <w:szCs w:val="32"/>
        </w:rPr>
      </w:pPr>
      <w:r w:rsidRPr="00710B1E">
        <w:rPr>
          <w:rFonts w:ascii="Arial" w:hAnsi="Arial" w:cs="Arial"/>
          <w:sz w:val="32"/>
          <w:szCs w:val="32"/>
        </w:rPr>
        <w:t xml:space="preserve">Awards Announcement: </w:t>
      </w:r>
      <w:r w:rsidR="007D59A0">
        <w:rPr>
          <w:rFonts w:ascii="Arial" w:hAnsi="Arial" w:cs="Arial"/>
          <w:sz w:val="32"/>
          <w:szCs w:val="32"/>
        </w:rPr>
        <w:t>March</w:t>
      </w:r>
      <w:r w:rsidRPr="00710B1E">
        <w:rPr>
          <w:rFonts w:ascii="Arial" w:hAnsi="Arial" w:cs="Arial"/>
          <w:sz w:val="32"/>
          <w:szCs w:val="32"/>
        </w:rPr>
        <w:t xml:space="preserve"> 202</w:t>
      </w:r>
      <w:r w:rsidR="007D59A0">
        <w:rPr>
          <w:rFonts w:ascii="Arial" w:hAnsi="Arial" w:cs="Arial"/>
          <w:sz w:val="32"/>
          <w:szCs w:val="32"/>
        </w:rPr>
        <w:t>4</w:t>
      </w:r>
    </w:p>
    <w:p w14:paraId="08A1739F" w14:textId="77777777" w:rsidR="00DA240B" w:rsidRPr="00CC420C" w:rsidRDefault="00DA240B"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rPr>
      </w:pPr>
    </w:p>
    <w:p w14:paraId="318748D2" w14:textId="77777777" w:rsidR="00105DE9" w:rsidRPr="002F25BB" w:rsidRDefault="00105DE9" w:rsidP="00DE3FF9">
      <w:pPr>
        <w:spacing w:before="120" w:line="240" w:lineRule="auto"/>
        <w:ind w:right="720"/>
        <w:rPr>
          <w:rFonts w:ascii="Arial" w:hAnsi="Arial" w:cs="Arial"/>
          <w:bCs/>
          <w:i/>
          <w:iCs/>
          <w:szCs w:val="24"/>
        </w:rPr>
      </w:pPr>
      <w:r w:rsidRPr="002F25BB">
        <w:rPr>
          <w:rFonts w:ascii="Arial" w:hAnsi="Arial" w:cs="Arial"/>
          <w:bCs/>
          <w:i/>
          <w:iCs/>
          <w:szCs w:val="24"/>
        </w:rPr>
        <w:t xml:space="preserve">Applicant Name, </w:t>
      </w:r>
      <w:r w:rsidR="009B55BC" w:rsidRPr="002F25BB">
        <w:rPr>
          <w:rFonts w:ascii="Arial" w:hAnsi="Arial" w:cs="Arial"/>
          <w:bCs/>
          <w:i/>
          <w:iCs/>
          <w:szCs w:val="24"/>
        </w:rPr>
        <w:t>Degree</w:t>
      </w:r>
      <w:r w:rsidRPr="002F25BB">
        <w:rPr>
          <w:rFonts w:ascii="Arial" w:hAnsi="Arial" w:cs="Arial"/>
          <w:bCs/>
          <w:i/>
          <w:iCs/>
          <w:szCs w:val="24"/>
        </w:rPr>
        <w:t>, and Faculty Level/Title</w:t>
      </w:r>
      <w:r w:rsidR="009B55BC" w:rsidRPr="002F25BB">
        <w:rPr>
          <w:rFonts w:ascii="Arial" w:hAnsi="Arial" w:cs="Arial"/>
          <w:bCs/>
          <w:i/>
          <w:iCs/>
          <w:szCs w:val="24"/>
        </w:rPr>
        <w:t>:</w:t>
      </w:r>
    </w:p>
    <w:p w14:paraId="2E015D48" w14:textId="77777777" w:rsidR="005D53F5" w:rsidRPr="002F25BB" w:rsidRDefault="005D53F5" w:rsidP="00F32347">
      <w:pPr>
        <w:pBdr>
          <w:bottom w:val="single" w:sz="4" w:space="1" w:color="auto"/>
        </w:pBdr>
        <w:ind w:right="720"/>
        <w:rPr>
          <w:rFonts w:ascii="Arial" w:hAnsi="Arial" w:cs="Arial"/>
          <w:b/>
          <w:sz w:val="28"/>
          <w:szCs w:val="28"/>
        </w:rPr>
      </w:pPr>
    </w:p>
    <w:p w14:paraId="05646774" w14:textId="77777777" w:rsidR="002F25BB" w:rsidRPr="002F25BB" w:rsidRDefault="002F25BB" w:rsidP="00F32347">
      <w:pPr>
        <w:pBdr>
          <w:bottom w:val="single" w:sz="4" w:space="1" w:color="auto"/>
        </w:pBdr>
        <w:ind w:right="720"/>
        <w:rPr>
          <w:rFonts w:ascii="Arial" w:hAnsi="Arial" w:cs="Arial"/>
          <w:b/>
          <w:sz w:val="28"/>
          <w:szCs w:val="28"/>
        </w:rPr>
      </w:pPr>
    </w:p>
    <w:p w14:paraId="77E18DE0" w14:textId="77777777" w:rsidR="009B55BC" w:rsidRPr="002F25BB" w:rsidRDefault="009B55BC" w:rsidP="00DE3FF9">
      <w:pPr>
        <w:spacing w:before="120" w:line="240" w:lineRule="auto"/>
        <w:ind w:right="720"/>
        <w:rPr>
          <w:rFonts w:ascii="Arial" w:hAnsi="Arial" w:cs="Arial"/>
          <w:bCs/>
          <w:i/>
          <w:iCs/>
          <w:szCs w:val="24"/>
        </w:rPr>
      </w:pPr>
      <w:r w:rsidRPr="002F25BB">
        <w:rPr>
          <w:rFonts w:ascii="Arial" w:hAnsi="Arial" w:cs="Arial"/>
          <w:bCs/>
          <w:i/>
          <w:iCs/>
          <w:szCs w:val="24"/>
        </w:rPr>
        <w:t xml:space="preserve">Applicant Department and School: </w:t>
      </w:r>
    </w:p>
    <w:p w14:paraId="230CC82F" w14:textId="77777777" w:rsidR="009B55BC" w:rsidRPr="002F25BB" w:rsidRDefault="009B55BC" w:rsidP="00F32347">
      <w:pPr>
        <w:ind w:right="720"/>
        <w:rPr>
          <w:rFonts w:ascii="Arial" w:hAnsi="Arial" w:cs="Arial"/>
          <w:b/>
          <w:sz w:val="28"/>
          <w:szCs w:val="28"/>
        </w:rPr>
      </w:pPr>
    </w:p>
    <w:p w14:paraId="3C6865A7" w14:textId="77777777" w:rsidR="005D53F5" w:rsidRPr="002F25BB" w:rsidRDefault="005D53F5" w:rsidP="00F32347">
      <w:pPr>
        <w:pBdr>
          <w:bottom w:val="single" w:sz="4" w:space="1" w:color="auto"/>
        </w:pBdr>
        <w:ind w:right="720"/>
        <w:rPr>
          <w:rFonts w:ascii="Arial" w:hAnsi="Arial" w:cs="Arial"/>
          <w:b/>
          <w:sz w:val="28"/>
          <w:szCs w:val="28"/>
        </w:rPr>
      </w:pPr>
    </w:p>
    <w:p w14:paraId="0C108273" w14:textId="77777777" w:rsidR="009B55BC" w:rsidRPr="002F25BB" w:rsidRDefault="009B55BC" w:rsidP="00DE3FF9">
      <w:pPr>
        <w:spacing w:before="120" w:line="240" w:lineRule="auto"/>
        <w:ind w:right="720"/>
        <w:rPr>
          <w:rFonts w:ascii="Arial" w:hAnsi="Arial" w:cs="Arial"/>
          <w:bCs/>
          <w:i/>
          <w:iCs/>
          <w:szCs w:val="24"/>
        </w:rPr>
      </w:pPr>
      <w:r w:rsidRPr="002F25BB">
        <w:rPr>
          <w:rFonts w:ascii="Arial" w:hAnsi="Arial" w:cs="Arial"/>
          <w:bCs/>
          <w:i/>
          <w:iCs/>
          <w:szCs w:val="24"/>
        </w:rPr>
        <w:t>Applicant Email Address:</w:t>
      </w:r>
    </w:p>
    <w:p w14:paraId="706933E4" w14:textId="77777777" w:rsidR="009B55BC" w:rsidRPr="002F25BB" w:rsidRDefault="009B55BC" w:rsidP="00F32347">
      <w:pPr>
        <w:ind w:right="720"/>
        <w:rPr>
          <w:rFonts w:ascii="Arial" w:hAnsi="Arial" w:cs="Arial"/>
          <w:b/>
          <w:sz w:val="28"/>
          <w:szCs w:val="28"/>
        </w:rPr>
      </w:pPr>
    </w:p>
    <w:p w14:paraId="0EF8A1ED" w14:textId="77777777" w:rsidR="005D53F5" w:rsidRPr="002F25BB" w:rsidRDefault="005D53F5" w:rsidP="00F32347">
      <w:pPr>
        <w:pBdr>
          <w:bottom w:val="single" w:sz="4" w:space="1" w:color="auto"/>
        </w:pBdr>
        <w:ind w:right="720"/>
        <w:rPr>
          <w:rFonts w:ascii="Arial" w:hAnsi="Arial" w:cs="Arial"/>
          <w:b/>
          <w:sz w:val="28"/>
          <w:szCs w:val="28"/>
        </w:rPr>
      </w:pPr>
    </w:p>
    <w:p w14:paraId="7368AA61" w14:textId="77777777" w:rsidR="00053E14" w:rsidRPr="002F25BB" w:rsidRDefault="009B55BC" w:rsidP="00DE3FF9">
      <w:pPr>
        <w:spacing w:before="120" w:line="240" w:lineRule="auto"/>
        <w:ind w:right="720"/>
        <w:rPr>
          <w:rFonts w:ascii="Arial" w:hAnsi="Arial" w:cs="Arial"/>
          <w:bCs/>
          <w:i/>
          <w:iCs/>
          <w:szCs w:val="24"/>
        </w:rPr>
      </w:pPr>
      <w:r w:rsidRPr="002F25BB">
        <w:rPr>
          <w:rFonts w:ascii="Arial" w:hAnsi="Arial" w:cs="Arial"/>
          <w:bCs/>
          <w:i/>
          <w:iCs/>
          <w:szCs w:val="24"/>
        </w:rPr>
        <w:t>Project Title:</w:t>
      </w:r>
    </w:p>
    <w:p w14:paraId="115D4EAA" w14:textId="77777777" w:rsidR="004C14D9" w:rsidRPr="002F25BB" w:rsidRDefault="004C14D9" w:rsidP="00D957DC">
      <w:pPr>
        <w:ind w:right="720"/>
        <w:rPr>
          <w:rFonts w:ascii="Arial" w:hAnsi="Arial" w:cs="Arial"/>
          <w:b/>
          <w:sz w:val="28"/>
          <w:szCs w:val="28"/>
        </w:rPr>
      </w:pPr>
    </w:p>
    <w:p w14:paraId="439F9A50" w14:textId="77777777" w:rsidR="004C14D9" w:rsidRPr="002F25BB" w:rsidRDefault="004C14D9" w:rsidP="00154496">
      <w:pPr>
        <w:tabs>
          <w:tab w:val="left" w:pos="720"/>
          <w:tab w:val="left" w:pos="1440"/>
          <w:tab w:val="left" w:pos="288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8"/>
          <w:szCs w:val="28"/>
        </w:rPr>
      </w:pPr>
    </w:p>
    <w:p w14:paraId="5CEFBEA3" w14:textId="504521B6" w:rsidR="004C14D9" w:rsidRPr="004E11AB" w:rsidRDefault="004E11AB" w:rsidP="00154496">
      <w:pPr>
        <w:tabs>
          <w:tab w:val="left" w:pos="720"/>
          <w:tab w:val="left" w:pos="1440"/>
          <w:tab w:val="left" w:pos="288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Cs w:val="24"/>
        </w:rPr>
      </w:pPr>
      <w:r w:rsidRPr="004E11AB">
        <w:rPr>
          <w:rFonts w:ascii="Arial" w:hAnsi="Arial" w:cs="Arial"/>
          <w:bCs/>
          <w:szCs w:val="24"/>
        </w:rPr>
        <w:t>The</w:t>
      </w:r>
      <w:r>
        <w:rPr>
          <w:rFonts w:ascii="Arial" w:hAnsi="Arial" w:cs="Arial"/>
          <w:bCs/>
          <w:szCs w:val="24"/>
        </w:rPr>
        <w:t xml:space="preserve"> Department of Otorhinolaryngology – Head and Neck Surgery Student Research Program is a one-year program intended for medical students interested in academic otolaryngology who intend to spend a year in a research lab prior to applying for residency</w:t>
      </w:r>
      <w:r w:rsidR="00154496">
        <w:rPr>
          <w:rFonts w:ascii="Arial" w:hAnsi="Arial" w:cs="Arial"/>
          <w:bCs/>
          <w:szCs w:val="24"/>
        </w:rPr>
        <w:t xml:space="preserve"> or during their third and fourth years of medical school</w:t>
      </w:r>
      <w:r>
        <w:rPr>
          <w:rFonts w:ascii="Arial" w:hAnsi="Arial" w:cs="Arial"/>
          <w:bCs/>
          <w:szCs w:val="24"/>
        </w:rPr>
        <w:t>. The department will provide two stipends to aid in living expenses during the research time.</w:t>
      </w:r>
      <w:r w:rsidR="00FC1A5F">
        <w:rPr>
          <w:rFonts w:ascii="Arial" w:hAnsi="Arial" w:cs="Arial"/>
          <w:bCs/>
          <w:szCs w:val="24"/>
        </w:rPr>
        <w:t xml:space="preserve"> Stipend amounts will follow NRSA guidance (</w:t>
      </w:r>
      <w:r w:rsidR="00FC1A5F" w:rsidRPr="00FC1A5F">
        <w:rPr>
          <w:rFonts w:ascii="Arial" w:hAnsi="Arial" w:cs="Arial"/>
          <w:bCs/>
          <w:szCs w:val="24"/>
        </w:rPr>
        <w:t>https://grants.nih.gov/grants/guide/notice-files/NOT-OD-22-132.html</w:t>
      </w:r>
      <w:r w:rsidR="00FC1A5F">
        <w:rPr>
          <w:rFonts w:ascii="Arial" w:hAnsi="Arial" w:cs="Arial"/>
          <w:bCs/>
          <w:szCs w:val="24"/>
        </w:rPr>
        <w:t>).</w:t>
      </w:r>
      <w:r>
        <w:rPr>
          <w:rFonts w:ascii="Arial" w:hAnsi="Arial" w:cs="Arial"/>
          <w:bCs/>
          <w:szCs w:val="24"/>
        </w:rPr>
        <w:t xml:space="preserve"> Applications will be judged on the student’s track record of research experience,</w:t>
      </w:r>
      <w:r w:rsidR="00154496">
        <w:rPr>
          <w:rFonts w:ascii="Arial" w:hAnsi="Arial" w:cs="Arial"/>
          <w:bCs/>
          <w:szCs w:val="24"/>
        </w:rPr>
        <w:t xml:space="preserve"> interest in pursuing a career in academic otolaryngology,</w:t>
      </w:r>
      <w:r>
        <w:rPr>
          <w:rFonts w:ascii="Arial" w:hAnsi="Arial" w:cs="Arial"/>
          <w:bCs/>
          <w:szCs w:val="24"/>
        </w:rPr>
        <w:t xml:space="preserve"> proposed project, and lab environment </w:t>
      </w:r>
      <w:r w:rsidR="00154496">
        <w:rPr>
          <w:rFonts w:ascii="Arial" w:hAnsi="Arial" w:cs="Arial"/>
          <w:bCs/>
          <w:szCs w:val="24"/>
        </w:rPr>
        <w:t xml:space="preserve">with high potential for success. No additional funding is provided for the research and the mentor PI must provide assurance of sufficient resources to support the applicant. All research activities must be performed at the University of Pennsylvania in the lab of a faculty member of the Department of Otolaryngology, but all topics with be considered. </w:t>
      </w:r>
    </w:p>
    <w:p w14:paraId="7471494E" w14:textId="285D229A" w:rsidR="00CD7AF9" w:rsidRDefault="00CD7AF9" w:rsidP="00154496">
      <w:pPr>
        <w:pStyle w:val="Header"/>
        <w:tabs>
          <w:tab w:val="clear" w:pos="4320"/>
          <w:tab w:val="clear" w:pos="8640"/>
        </w:tabs>
        <w:rPr>
          <w:rFonts w:ascii="Arial" w:hAnsi="Arial" w:cs="Arial"/>
          <w:b/>
          <w:caps/>
        </w:rPr>
      </w:pPr>
    </w:p>
    <w:p w14:paraId="39162A3A" w14:textId="77777777" w:rsidR="00CD7AF9" w:rsidRDefault="00CD7AF9" w:rsidP="005670E5">
      <w:pPr>
        <w:pStyle w:val="Header"/>
        <w:tabs>
          <w:tab w:val="clear" w:pos="4320"/>
          <w:tab w:val="clear" w:pos="8640"/>
        </w:tabs>
        <w:rPr>
          <w:rFonts w:ascii="Arial" w:hAnsi="Arial" w:cs="Arial"/>
          <w:b/>
          <w:caps/>
        </w:rPr>
      </w:pPr>
    </w:p>
    <w:p w14:paraId="225EB456" w14:textId="77777777" w:rsidR="005670E5" w:rsidRPr="005B3428" w:rsidRDefault="005670E5" w:rsidP="005670E5">
      <w:pPr>
        <w:pStyle w:val="Header"/>
        <w:tabs>
          <w:tab w:val="clear" w:pos="4320"/>
          <w:tab w:val="clear" w:pos="8640"/>
        </w:tabs>
        <w:rPr>
          <w:rFonts w:ascii="Arial" w:hAnsi="Arial" w:cs="Arial"/>
          <w:b/>
          <w:sz w:val="22"/>
          <w:szCs w:val="22"/>
        </w:rPr>
      </w:pPr>
      <w:r w:rsidRPr="005B3428">
        <w:rPr>
          <w:rFonts w:ascii="Arial" w:hAnsi="Arial" w:cs="Arial"/>
          <w:b/>
          <w:sz w:val="22"/>
          <w:szCs w:val="22"/>
        </w:rPr>
        <w:lastRenderedPageBreak/>
        <w:t xml:space="preserve">Does this project involve any of the following </w:t>
      </w:r>
      <w:r w:rsidRPr="005B3428">
        <w:rPr>
          <w:rFonts w:ascii="Arial" w:hAnsi="Arial" w:cs="Arial"/>
          <w:b/>
          <w:i/>
          <w:sz w:val="22"/>
          <w:szCs w:val="22"/>
        </w:rPr>
        <w:t xml:space="preserve">(if yes, you must </w:t>
      </w:r>
      <w:r w:rsidR="00CD7AF9">
        <w:rPr>
          <w:rFonts w:ascii="Arial" w:hAnsi="Arial" w:cs="Arial"/>
          <w:b/>
          <w:i/>
          <w:sz w:val="22"/>
          <w:szCs w:val="22"/>
        </w:rPr>
        <w:t xml:space="preserve">obtain regulatory </w:t>
      </w:r>
      <w:r w:rsidRPr="005B3428">
        <w:rPr>
          <w:rFonts w:ascii="Arial" w:hAnsi="Arial" w:cs="Arial"/>
          <w:b/>
          <w:i/>
          <w:sz w:val="22"/>
          <w:szCs w:val="22"/>
        </w:rPr>
        <w:t>approval letters</w:t>
      </w:r>
      <w:r>
        <w:rPr>
          <w:rFonts w:ascii="Arial" w:hAnsi="Arial" w:cs="Arial"/>
          <w:b/>
          <w:i/>
          <w:sz w:val="22"/>
          <w:szCs w:val="22"/>
        </w:rPr>
        <w:t xml:space="preserve"> prior to </w:t>
      </w:r>
      <w:r w:rsidR="00CD7AF9">
        <w:rPr>
          <w:rFonts w:ascii="Arial" w:hAnsi="Arial" w:cs="Arial"/>
          <w:b/>
          <w:i/>
          <w:sz w:val="22"/>
          <w:szCs w:val="22"/>
        </w:rPr>
        <w:t>study</w:t>
      </w:r>
      <w:r>
        <w:rPr>
          <w:rFonts w:ascii="Arial" w:hAnsi="Arial" w:cs="Arial"/>
          <w:b/>
          <w:i/>
          <w:sz w:val="22"/>
          <w:szCs w:val="22"/>
        </w:rPr>
        <w:t xml:space="preserve"> activation</w:t>
      </w:r>
      <w:r w:rsidRPr="005B3428">
        <w:rPr>
          <w:rFonts w:ascii="Arial" w:hAnsi="Arial" w:cs="Arial"/>
          <w:b/>
          <w:i/>
          <w:sz w:val="22"/>
          <w:szCs w:val="22"/>
        </w:rPr>
        <w:t>):</w:t>
      </w:r>
    </w:p>
    <w:p w14:paraId="263902BD" w14:textId="77777777" w:rsidR="005670E5" w:rsidRPr="005B3428" w:rsidRDefault="005670E5" w:rsidP="005670E5">
      <w:pPr>
        <w:rPr>
          <w:rFonts w:ascii="Arial" w:hAnsi="Arial" w:cs="Arial"/>
          <w:sz w:val="22"/>
          <w:szCs w:val="22"/>
        </w:rPr>
      </w:pPr>
    </w:p>
    <w:p w14:paraId="742AC8AD" w14:textId="77777777" w:rsidR="005670E5" w:rsidRPr="00391C08" w:rsidRDefault="005670E5" w:rsidP="00D957DC">
      <w:pPr>
        <w:rPr>
          <w:rFonts w:ascii="Arial" w:hAnsi="Arial" w:cs="Arial"/>
          <w:b/>
          <w:bCs/>
          <w:sz w:val="22"/>
          <w:szCs w:val="22"/>
        </w:rPr>
      </w:pPr>
      <w:r w:rsidRPr="00391C08">
        <w:rPr>
          <w:rFonts w:ascii="Arial" w:hAnsi="Arial" w:cs="Arial"/>
          <w:b/>
          <w:bCs/>
          <w:sz w:val="22"/>
          <w:szCs w:val="22"/>
        </w:rPr>
        <w:t xml:space="preserve">Human Subjects? </w:t>
      </w:r>
      <w:sdt>
        <w:sdtPr>
          <w:rPr>
            <w:rFonts w:ascii="Arial" w:hAnsi="Arial" w:cs="Arial"/>
            <w:b/>
            <w:bCs/>
            <w:sz w:val="22"/>
            <w:szCs w:val="22"/>
          </w:rPr>
          <w:id w:val="924836477"/>
          <w14:checkbox>
            <w14:checked w14:val="0"/>
            <w14:checkedState w14:val="2612" w14:font="MS Gothic"/>
            <w14:uncheckedState w14:val="2610" w14:font="MS Gothic"/>
          </w14:checkbox>
        </w:sdtPr>
        <w:sdtEndPr/>
        <w:sdtContent>
          <w:r w:rsidR="005533B8" w:rsidRPr="00391C08">
            <w:rPr>
              <w:rFonts w:ascii="MS Gothic" w:eastAsia="MS Gothic" w:hAnsi="MS Gothic" w:cs="Arial" w:hint="eastAsia"/>
              <w:b/>
              <w:bCs/>
              <w:sz w:val="22"/>
              <w:szCs w:val="22"/>
            </w:rPr>
            <w:t>☐</w:t>
          </w:r>
        </w:sdtContent>
      </w:sdt>
      <w:r w:rsidR="00D957DC" w:rsidRPr="00391C08">
        <w:rPr>
          <w:rFonts w:ascii="Arial" w:hAnsi="Arial" w:cs="Arial"/>
          <w:b/>
          <w:bCs/>
          <w:sz w:val="22"/>
          <w:szCs w:val="22"/>
        </w:rPr>
        <w:t xml:space="preserve"> </w:t>
      </w:r>
      <w:r w:rsidRPr="00391C08">
        <w:rPr>
          <w:rFonts w:ascii="Arial" w:hAnsi="Arial" w:cs="Arial"/>
          <w:b/>
          <w:bCs/>
          <w:sz w:val="22"/>
          <w:szCs w:val="22"/>
        </w:rPr>
        <w:t xml:space="preserve">No   </w:t>
      </w:r>
      <w:sdt>
        <w:sdtPr>
          <w:rPr>
            <w:rFonts w:ascii="Arial" w:hAnsi="Arial" w:cs="Arial"/>
            <w:b/>
            <w:bCs/>
            <w:sz w:val="22"/>
            <w:szCs w:val="22"/>
          </w:rPr>
          <w:id w:val="801962996"/>
          <w14:checkbox>
            <w14:checked w14:val="0"/>
            <w14:checkedState w14:val="2612" w14:font="MS Gothic"/>
            <w14:uncheckedState w14:val="2610" w14:font="MS Gothic"/>
          </w14:checkbox>
        </w:sdtPr>
        <w:sdtEndPr/>
        <w:sdtContent>
          <w:r w:rsidR="005533B8" w:rsidRPr="00391C08">
            <w:rPr>
              <w:rFonts w:ascii="MS Gothic" w:eastAsia="MS Gothic" w:hAnsi="MS Gothic" w:cs="Arial" w:hint="eastAsia"/>
              <w:b/>
              <w:bCs/>
              <w:sz w:val="22"/>
              <w:szCs w:val="22"/>
            </w:rPr>
            <w:t>☐</w:t>
          </w:r>
        </w:sdtContent>
      </w:sdt>
      <w:r w:rsidR="00D957DC" w:rsidRPr="00391C08">
        <w:rPr>
          <w:rFonts w:ascii="Arial" w:hAnsi="Arial" w:cs="Arial"/>
          <w:b/>
          <w:bCs/>
          <w:sz w:val="22"/>
          <w:szCs w:val="22"/>
        </w:rPr>
        <w:t xml:space="preserve"> </w:t>
      </w:r>
      <w:r w:rsidRPr="00391C08">
        <w:rPr>
          <w:rFonts w:ascii="Arial" w:hAnsi="Arial" w:cs="Arial"/>
          <w:b/>
          <w:bCs/>
          <w:sz w:val="22"/>
          <w:szCs w:val="22"/>
        </w:rPr>
        <w:t>Yes</w:t>
      </w:r>
    </w:p>
    <w:p w14:paraId="286181A5"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IRB Protocol #: </w:t>
      </w:r>
    </w:p>
    <w:p w14:paraId="3FB766E4" w14:textId="77777777" w:rsidR="00391C08" w:rsidRPr="00720B21" w:rsidRDefault="00391C08" w:rsidP="00391C08">
      <w:pPr>
        <w:pStyle w:val="Header"/>
        <w:tabs>
          <w:tab w:val="clear" w:pos="4320"/>
          <w:tab w:val="clear" w:pos="8640"/>
        </w:tabs>
        <w:rPr>
          <w:rFonts w:ascii="Arial" w:hAnsi="Arial" w:cs="Arial"/>
          <w:sz w:val="16"/>
          <w:szCs w:val="16"/>
        </w:rPr>
      </w:pPr>
    </w:p>
    <w:p w14:paraId="79F30B65"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Date Approved: </w:t>
      </w:r>
    </w:p>
    <w:p w14:paraId="7C092856" w14:textId="77777777" w:rsidR="005670E5" w:rsidRPr="005B3428" w:rsidRDefault="005670E5" w:rsidP="005670E5">
      <w:pPr>
        <w:rPr>
          <w:rFonts w:ascii="Arial" w:hAnsi="Arial" w:cs="Arial"/>
          <w:sz w:val="22"/>
          <w:szCs w:val="22"/>
        </w:rPr>
      </w:pPr>
    </w:p>
    <w:p w14:paraId="065D54D2" w14:textId="77777777" w:rsidR="005670E5" w:rsidRPr="00391C08" w:rsidRDefault="005670E5" w:rsidP="00D957DC">
      <w:pPr>
        <w:rPr>
          <w:rFonts w:ascii="Arial" w:hAnsi="Arial" w:cs="Arial"/>
          <w:b/>
          <w:bCs/>
          <w:sz w:val="22"/>
          <w:szCs w:val="22"/>
        </w:rPr>
      </w:pPr>
      <w:r w:rsidRPr="00391C08">
        <w:rPr>
          <w:rFonts w:ascii="Arial" w:hAnsi="Arial" w:cs="Arial"/>
          <w:b/>
          <w:bCs/>
          <w:sz w:val="22"/>
          <w:szCs w:val="22"/>
        </w:rPr>
        <w:t xml:space="preserve">Animal Subjects? </w:t>
      </w:r>
      <w:sdt>
        <w:sdtPr>
          <w:rPr>
            <w:rFonts w:ascii="Arial" w:hAnsi="Arial" w:cs="Arial"/>
            <w:b/>
            <w:bCs/>
            <w:sz w:val="22"/>
            <w:szCs w:val="22"/>
          </w:rPr>
          <w:id w:val="1103843958"/>
          <w14:checkbox>
            <w14:checked w14:val="0"/>
            <w14:checkedState w14:val="2612" w14:font="MS Gothic"/>
            <w14:uncheckedState w14:val="2610" w14:font="MS Gothic"/>
          </w14:checkbox>
        </w:sdtPr>
        <w:sdtEndPr/>
        <w:sdtContent>
          <w:r w:rsidR="00D957DC" w:rsidRPr="00391C08">
            <w:rPr>
              <w:rFonts w:ascii="MS Gothic" w:eastAsia="MS Gothic" w:hAnsi="MS Gothic" w:cs="Arial" w:hint="eastAsia"/>
              <w:b/>
              <w:bCs/>
              <w:sz w:val="22"/>
              <w:szCs w:val="22"/>
            </w:rPr>
            <w:t>☐</w:t>
          </w:r>
        </w:sdtContent>
      </w:sdt>
      <w:r w:rsidR="00D957DC" w:rsidRPr="00391C08">
        <w:rPr>
          <w:rFonts w:ascii="Arial" w:hAnsi="Arial" w:cs="Arial"/>
          <w:b/>
          <w:bCs/>
          <w:sz w:val="22"/>
          <w:szCs w:val="22"/>
        </w:rPr>
        <w:t xml:space="preserve"> No </w:t>
      </w:r>
      <w:r w:rsidRPr="00391C08">
        <w:rPr>
          <w:rFonts w:ascii="Arial" w:hAnsi="Arial" w:cs="Arial"/>
          <w:b/>
          <w:bCs/>
          <w:sz w:val="22"/>
          <w:szCs w:val="22"/>
        </w:rPr>
        <w:t xml:space="preserve"> </w:t>
      </w:r>
      <w:r w:rsidR="00D957DC" w:rsidRPr="00391C08">
        <w:rPr>
          <w:rFonts w:ascii="Arial" w:hAnsi="Arial" w:cs="Arial"/>
          <w:b/>
          <w:bCs/>
          <w:sz w:val="22"/>
          <w:szCs w:val="22"/>
        </w:rPr>
        <w:t xml:space="preserve"> </w:t>
      </w:r>
      <w:sdt>
        <w:sdtPr>
          <w:rPr>
            <w:rFonts w:ascii="Arial" w:hAnsi="Arial" w:cs="Arial"/>
            <w:b/>
            <w:bCs/>
            <w:sz w:val="22"/>
            <w:szCs w:val="22"/>
          </w:rPr>
          <w:id w:val="-592628924"/>
          <w14:checkbox>
            <w14:checked w14:val="0"/>
            <w14:checkedState w14:val="2612" w14:font="MS Gothic"/>
            <w14:uncheckedState w14:val="2610" w14:font="MS Gothic"/>
          </w14:checkbox>
        </w:sdtPr>
        <w:sdtEndPr/>
        <w:sdtContent>
          <w:r w:rsidR="00D957DC" w:rsidRPr="00391C08">
            <w:rPr>
              <w:rFonts w:ascii="MS Gothic" w:eastAsia="MS Gothic" w:hAnsi="MS Gothic" w:cs="Arial" w:hint="eastAsia"/>
              <w:b/>
              <w:bCs/>
              <w:sz w:val="22"/>
              <w:szCs w:val="22"/>
            </w:rPr>
            <w:t>☐</w:t>
          </w:r>
        </w:sdtContent>
      </w:sdt>
      <w:r w:rsidRPr="00391C08">
        <w:rPr>
          <w:rFonts w:ascii="Arial" w:hAnsi="Arial" w:cs="Arial"/>
          <w:b/>
          <w:bCs/>
          <w:sz w:val="22"/>
          <w:szCs w:val="22"/>
        </w:rPr>
        <w:t xml:space="preserve"> Yes</w:t>
      </w:r>
    </w:p>
    <w:p w14:paraId="458BAD38"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IACUC Protocol #: </w:t>
      </w:r>
    </w:p>
    <w:p w14:paraId="1A810846" w14:textId="77777777" w:rsidR="00391C08" w:rsidRPr="00720B21" w:rsidRDefault="00391C08" w:rsidP="00391C08">
      <w:pPr>
        <w:pStyle w:val="Header"/>
        <w:tabs>
          <w:tab w:val="clear" w:pos="4320"/>
          <w:tab w:val="clear" w:pos="8640"/>
        </w:tabs>
        <w:rPr>
          <w:rFonts w:ascii="Arial" w:hAnsi="Arial" w:cs="Arial"/>
          <w:sz w:val="16"/>
          <w:szCs w:val="16"/>
        </w:rPr>
      </w:pPr>
    </w:p>
    <w:p w14:paraId="6327317B"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Date Approved: </w:t>
      </w:r>
    </w:p>
    <w:p w14:paraId="71A22388" w14:textId="77777777" w:rsidR="005670E5" w:rsidRPr="005B3428" w:rsidRDefault="005670E5" w:rsidP="005670E5">
      <w:pPr>
        <w:pStyle w:val="Header"/>
        <w:tabs>
          <w:tab w:val="clear" w:pos="4320"/>
          <w:tab w:val="clear" w:pos="8640"/>
        </w:tabs>
        <w:rPr>
          <w:rFonts w:ascii="Arial" w:hAnsi="Arial" w:cs="Arial"/>
          <w:sz w:val="22"/>
          <w:szCs w:val="22"/>
        </w:rPr>
      </w:pPr>
    </w:p>
    <w:p w14:paraId="743A0F2A" w14:textId="77777777" w:rsidR="005670E5" w:rsidRPr="00391C08" w:rsidRDefault="00D957DC" w:rsidP="00D957DC">
      <w:pPr>
        <w:pStyle w:val="Header"/>
        <w:tabs>
          <w:tab w:val="clear" w:pos="4320"/>
          <w:tab w:val="clear" w:pos="8640"/>
        </w:tabs>
        <w:rPr>
          <w:rFonts w:ascii="Arial" w:hAnsi="Arial" w:cs="Arial"/>
          <w:b/>
          <w:bCs/>
          <w:sz w:val="22"/>
          <w:szCs w:val="22"/>
        </w:rPr>
      </w:pPr>
      <w:r w:rsidRPr="00391C08">
        <w:rPr>
          <w:rFonts w:ascii="Arial" w:hAnsi="Arial" w:cs="Arial"/>
          <w:b/>
          <w:bCs/>
          <w:sz w:val="22"/>
          <w:szCs w:val="22"/>
        </w:rPr>
        <w:t xml:space="preserve">Biohazards or Recombinant DNA? </w:t>
      </w:r>
      <w:sdt>
        <w:sdtPr>
          <w:rPr>
            <w:rFonts w:ascii="Arial" w:hAnsi="Arial" w:cs="Arial"/>
            <w:b/>
            <w:bCs/>
            <w:sz w:val="22"/>
            <w:szCs w:val="22"/>
          </w:rPr>
          <w:id w:val="319391873"/>
          <w14:checkbox>
            <w14:checked w14:val="0"/>
            <w14:checkedState w14:val="2612" w14:font="MS Gothic"/>
            <w14:uncheckedState w14:val="2610" w14:font="MS Gothic"/>
          </w14:checkbox>
        </w:sdtPr>
        <w:sdtEndPr/>
        <w:sdtContent>
          <w:r w:rsidRPr="00391C08">
            <w:rPr>
              <w:rFonts w:ascii="MS Gothic" w:eastAsia="MS Gothic" w:hAnsi="MS Gothic" w:cs="Arial" w:hint="eastAsia"/>
              <w:b/>
              <w:bCs/>
              <w:sz w:val="22"/>
              <w:szCs w:val="22"/>
            </w:rPr>
            <w:t>☐</w:t>
          </w:r>
        </w:sdtContent>
      </w:sdt>
      <w:r w:rsidR="005670E5" w:rsidRPr="00391C08">
        <w:rPr>
          <w:rFonts w:ascii="Arial" w:hAnsi="Arial" w:cs="Arial"/>
          <w:b/>
          <w:bCs/>
          <w:sz w:val="22"/>
          <w:szCs w:val="22"/>
        </w:rPr>
        <w:t xml:space="preserve"> No   </w:t>
      </w:r>
      <w:sdt>
        <w:sdtPr>
          <w:rPr>
            <w:rFonts w:ascii="Arial" w:hAnsi="Arial" w:cs="Arial"/>
            <w:b/>
            <w:bCs/>
            <w:sz w:val="22"/>
            <w:szCs w:val="22"/>
          </w:rPr>
          <w:id w:val="713540276"/>
          <w14:checkbox>
            <w14:checked w14:val="0"/>
            <w14:checkedState w14:val="2612" w14:font="MS Gothic"/>
            <w14:uncheckedState w14:val="2610" w14:font="MS Gothic"/>
          </w14:checkbox>
        </w:sdtPr>
        <w:sdtEndPr/>
        <w:sdtContent>
          <w:r w:rsidRPr="00391C08">
            <w:rPr>
              <w:rFonts w:ascii="MS Gothic" w:eastAsia="MS Gothic" w:hAnsi="MS Gothic" w:cs="Arial" w:hint="eastAsia"/>
              <w:b/>
              <w:bCs/>
              <w:sz w:val="22"/>
              <w:szCs w:val="22"/>
            </w:rPr>
            <w:t>☐</w:t>
          </w:r>
        </w:sdtContent>
      </w:sdt>
      <w:r w:rsidR="005670E5" w:rsidRPr="00391C08">
        <w:rPr>
          <w:rFonts w:ascii="Arial" w:hAnsi="Arial" w:cs="Arial"/>
          <w:b/>
          <w:bCs/>
          <w:sz w:val="22"/>
          <w:szCs w:val="22"/>
        </w:rPr>
        <w:t xml:space="preserve"> Yes</w:t>
      </w:r>
    </w:p>
    <w:p w14:paraId="7264BAB6"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Protocol #: </w:t>
      </w:r>
      <w:r w:rsidR="00391C08">
        <w:rPr>
          <w:rFonts w:ascii="Arial" w:hAnsi="Arial" w:cs="Arial"/>
          <w:sz w:val="22"/>
          <w:szCs w:val="22"/>
        </w:rPr>
        <w:t xml:space="preserve"> </w:t>
      </w:r>
    </w:p>
    <w:p w14:paraId="1D5BCD15" w14:textId="77777777" w:rsidR="00391C08" w:rsidRPr="00720B21" w:rsidRDefault="00391C08" w:rsidP="00391C08">
      <w:pPr>
        <w:pStyle w:val="Header"/>
        <w:tabs>
          <w:tab w:val="clear" w:pos="4320"/>
          <w:tab w:val="clear" w:pos="8640"/>
        </w:tabs>
        <w:rPr>
          <w:rFonts w:ascii="Arial" w:hAnsi="Arial" w:cs="Arial"/>
          <w:sz w:val="16"/>
          <w:szCs w:val="16"/>
        </w:rPr>
      </w:pPr>
    </w:p>
    <w:p w14:paraId="65D766EF"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Date Approved:</w:t>
      </w:r>
      <w:r w:rsidR="00391C08">
        <w:rPr>
          <w:rFonts w:ascii="Arial" w:hAnsi="Arial" w:cs="Arial"/>
          <w:sz w:val="22"/>
          <w:szCs w:val="22"/>
        </w:rPr>
        <w:t xml:space="preserve"> </w:t>
      </w:r>
    </w:p>
    <w:p w14:paraId="1394C388" w14:textId="77777777" w:rsidR="005670E5" w:rsidRPr="005B3428" w:rsidRDefault="005670E5" w:rsidP="005670E5">
      <w:pPr>
        <w:pStyle w:val="Header"/>
        <w:tabs>
          <w:tab w:val="clear" w:pos="4320"/>
          <w:tab w:val="clear" w:pos="8640"/>
        </w:tabs>
        <w:rPr>
          <w:rFonts w:ascii="Arial" w:hAnsi="Arial" w:cs="Arial"/>
          <w:sz w:val="22"/>
          <w:szCs w:val="22"/>
        </w:rPr>
      </w:pPr>
    </w:p>
    <w:p w14:paraId="4D1DF0AD"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b/>
          <w:sz w:val="22"/>
          <w:szCs w:val="22"/>
        </w:rPr>
        <w:t>Project Category (choose one):</w:t>
      </w:r>
    </w:p>
    <w:p w14:paraId="10A70680"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p>
    <w:p w14:paraId="72B11452" w14:textId="77777777" w:rsidR="005670E5" w:rsidRPr="005B3428" w:rsidRDefault="007D59A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2078004343"/>
          <w14:checkbox>
            <w14:checked w14:val="0"/>
            <w14:checkedState w14:val="2612" w14:font="MS Gothic"/>
            <w14:uncheckedState w14:val="2610" w14:font="MS Gothic"/>
          </w14:checkbox>
        </w:sdtPr>
        <w:sdtEnd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Basic Science/Laboratory Research (e.g., cell culture, animal models)</w:t>
      </w:r>
    </w:p>
    <w:p w14:paraId="0E6573FF" w14:textId="77777777" w:rsidR="005670E5" w:rsidRPr="005B3428" w:rsidRDefault="007D59A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1318690480"/>
          <w14:checkbox>
            <w14:checked w14:val="0"/>
            <w14:checkedState w14:val="2612" w14:font="MS Gothic"/>
            <w14:uncheckedState w14:val="2610" w14:font="MS Gothic"/>
          </w14:checkbox>
        </w:sdtPr>
        <w:sdtEnd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Translational Research (e.g., basic to clinical, clinical to community)</w:t>
      </w:r>
    </w:p>
    <w:p w14:paraId="651FA7D2" w14:textId="77777777" w:rsidR="005670E5" w:rsidRPr="005B3428" w:rsidRDefault="007D59A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957226044"/>
          <w14:checkbox>
            <w14:checked w14:val="0"/>
            <w14:checkedState w14:val="2612" w14:font="MS Gothic"/>
            <w14:uncheckedState w14:val="2610" w14:font="MS Gothic"/>
          </w14:checkbox>
        </w:sdtPr>
        <w:sdtEnd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Clinical Research (e.g., clinical prevention or therapeutic trials)</w:t>
      </w:r>
    </w:p>
    <w:p w14:paraId="0A76073F" w14:textId="77777777" w:rsidR="005670E5" w:rsidRPr="005B3428" w:rsidRDefault="007D59A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2140954456"/>
          <w14:checkbox>
            <w14:checked w14:val="0"/>
            <w14:checkedState w14:val="2612" w14:font="MS Gothic"/>
            <w14:uncheckedState w14:val="2610" w14:font="MS Gothic"/>
          </w14:checkbox>
        </w:sdtPr>
        <w:sdtEnd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Population-based/Cancer Control Research (e.g., epidemiology/genetics, behavioral sciences, health services, community-based research)</w:t>
      </w:r>
    </w:p>
    <w:p w14:paraId="6D00BB33" w14:textId="77777777" w:rsidR="005670E5" w:rsidRPr="005B3428" w:rsidRDefault="005670E5" w:rsidP="005670E5">
      <w:pPr>
        <w:tabs>
          <w:tab w:val="left" w:pos="360"/>
          <w:tab w:val="left" w:pos="720"/>
          <w:tab w:val="left" w:pos="1440"/>
          <w:tab w:val="left" w:pos="7920"/>
        </w:tabs>
        <w:spacing w:line="240" w:lineRule="auto"/>
        <w:rPr>
          <w:rFonts w:ascii="Arial" w:hAnsi="Arial" w:cs="Arial"/>
          <w:b/>
          <w:sz w:val="22"/>
          <w:szCs w:val="22"/>
        </w:rPr>
      </w:pPr>
    </w:p>
    <w:p w14:paraId="501A8006"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b/>
          <w:sz w:val="22"/>
          <w:szCs w:val="22"/>
        </w:rPr>
        <w:t>Facilities:</w:t>
      </w:r>
    </w:p>
    <w:p w14:paraId="23AE409F" w14:textId="77777777" w:rsidR="005670E5" w:rsidRPr="005B3428" w:rsidRDefault="005670E5" w:rsidP="005670E5">
      <w:pPr>
        <w:tabs>
          <w:tab w:val="left" w:pos="-90"/>
          <w:tab w:val="left" w:pos="720"/>
        </w:tabs>
        <w:spacing w:line="240" w:lineRule="auto"/>
        <w:rPr>
          <w:rFonts w:ascii="Arial" w:hAnsi="Arial" w:cs="Arial"/>
          <w:sz w:val="22"/>
          <w:szCs w:val="22"/>
        </w:rPr>
      </w:pPr>
    </w:p>
    <w:p w14:paraId="6EF1D073" w14:textId="77777777" w:rsidR="005670E5" w:rsidRPr="00391C08" w:rsidRDefault="005670E5" w:rsidP="005670E5">
      <w:pPr>
        <w:pStyle w:val="Header"/>
        <w:tabs>
          <w:tab w:val="clear" w:pos="4320"/>
          <w:tab w:val="clear" w:pos="8640"/>
        </w:tabs>
        <w:rPr>
          <w:rFonts w:ascii="Arial" w:hAnsi="Arial" w:cs="Arial"/>
          <w:b/>
          <w:bCs/>
          <w:sz w:val="22"/>
          <w:szCs w:val="22"/>
        </w:rPr>
      </w:pPr>
      <w:r w:rsidRPr="00391C08">
        <w:rPr>
          <w:rFonts w:ascii="Arial" w:hAnsi="Arial" w:cs="Arial"/>
          <w:b/>
          <w:bCs/>
          <w:sz w:val="22"/>
          <w:szCs w:val="22"/>
        </w:rPr>
        <w:t xml:space="preserve">Does this study require new space? </w:t>
      </w:r>
      <w:sdt>
        <w:sdtPr>
          <w:rPr>
            <w:rFonts w:ascii="Arial" w:hAnsi="Arial" w:cs="Arial"/>
            <w:b/>
            <w:bCs/>
            <w:sz w:val="22"/>
            <w:szCs w:val="22"/>
          </w:rPr>
          <w:id w:val="-828211289"/>
          <w14:checkbox>
            <w14:checked w14:val="0"/>
            <w14:checkedState w14:val="2612" w14:font="MS Gothic"/>
            <w14:uncheckedState w14:val="2610" w14:font="MS Gothic"/>
          </w14:checkbox>
        </w:sdtPr>
        <w:sdtEndPr/>
        <w:sdtContent>
          <w:r w:rsidR="00D957DC" w:rsidRPr="00391C08">
            <w:rPr>
              <w:rFonts w:ascii="MS Gothic" w:eastAsia="MS Gothic" w:hAnsi="MS Gothic" w:cs="Arial" w:hint="eastAsia"/>
              <w:b/>
              <w:bCs/>
              <w:sz w:val="22"/>
              <w:szCs w:val="22"/>
            </w:rPr>
            <w:t>☐</w:t>
          </w:r>
        </w:sdtContent>
      </w:sdt>
      <w:r w:rsidRPr="00391C08">
        <w:rPr>
          <w:rFonts w:ascii="Arial" w:hAnsi="Arial" w:cs="Arial"/>
          <w:b/>
          <w:bCs/>
          <w:sz w:val="22"/>
          <w:szCs w:val="22"/>
        </w:rPr>
        <w:t xml:space="preserve"> No   </w:t>
      </w:r>
      <w:sdt>
        <w:sdtPr>
          <w:rPr>
            <w:rFonts w:ascii="Arial" w:hAnsi="Arial" w:cs="Arial"/>
            <w:b/>
            <w:bCs/>
            <w:sz w:val="22"/>
            <w:szCs w:val="22"/>
          </w:rPr>
          <w:id w:val="-2076113601"/>
          <w14:checkbox>
            <w14:checked w14:val="0"/>
            <w14:checkedState w14:val="2612" w14:font="MS Gothic"/>
            <w14:uncheckedState w14:val="2610" w14:font="MS Gothic"/>
          </w14:checkbox>
        </w:sdtPr>
        <w:sdtEndPr/>
        <w:sdtContent>
          <w:r w:rsidR="00D957DC" w:rsidRPr="00391C08">
            <w:rPr>
              <w:rFonts w:ascii="MS Gothic" w:eastAsia="MS Gothic" w:hAnsi="MS Gothic" w:cs="Arial" w:hint="eastAsia"/>
              <w:b/>
              <w:bCs/>
              <w:sz w:val="22"/>
              <w:szCs w:val="22"/>
            </w:rPr>
            <w:t>☐</w:t>
          </w:r>
        </w:sdtContent>
      </w:sdt>
      <w:r w:rsidRPr="00391C08">
        <w:rPr>
          <w:rFonts w:ascii="Arial" w:hAnsi="Arial" w:cs="Arial"/>
          <w:b/>
          <w:bCs/>
          <w:sz w:val="22"/>
          <w:szCs w:val="22"/>
        </w:rPr>
        <w:t xml:space="preserve"> Yes</w:t>
      </w:r>
    </w:p>
    <w:p w14:paraId="4DD6D0ED" w14:textId="77777777" w:rsidR="005670E5" w:rsidRDefault="005670E5">
      <w:pPr>
        <w:widowControl/>
        <w:spacing w:line="240" w:lineRule="auto"/>
        <w:rPr>
          <w:rFonts w:ascii="Arial" w:hAnsi="Arial" w:cs="Arial"/>
          <w:b/>
          <w:caps/>
          <w:sz w:val="22"/>
          <w:szCs w:val="22"/>
          <w:u w:val="single"/>
        </w:rPr>
      </w:pPr>
      <w:r>
        <w:rPr>
          <w:rFonts w:ascii="Arial" w:hAnsi="Arial" w:cs="Arial"/>
          <w:b/>
          <w:caps/>
          <w:sz w:val="22"/>
          <w:szCs w:val="22"/>
          <w:u w:val="single"/>
        </w:rPr>
        <w:br w:type="page"/>
      </w:r>
    </w:p>
    <w:p w14:paraId="4519E565" w14:textId="77777777" w:rsidR="00B77D47" w:rsidRPr="00CC420C" w:rsidRDefault="00B00EB0" w:rsidP="0080293A">
      <w:pPr>
        <w:jc w:val="center"/>
        <w:rPr>
          <w:rFonts w:ascii="Arial" w:hAnsi="Arial" w:cs="Arial"/>
          <w:b/>
          <w:caps/>
          <w:sz w:val="22"/>
          <w:szCs w:val="22"/>
          <w:u w:val="single"/>
        </w:rPr>
      </w:pPr>
      <w:r w:rsidRPr="00CC420C">
        <w:rPr>
          <w:rFonts w:ascii="Arial" w:hAnsi="Arial" w:cs="Arial"/>
          <w:b/>
          <w:caps/>
          <w:sz w:val="22"/>
          <w:szCs w:val="22"/>
          <w:u w:val="single"/>
        </w:rPr>
        <w:lastRenderedPageBreak/>
        <w:t>AUTHORIZING SIGNATURES</w:t>
      </w:r>
    </w:p>
    <w:p w14:paraId="0D82309B" w14:textId="77777777" w:rsidR="00B00EB0" w:rsidRPr="00CC420C" w:rsidRDefault="00B00EB0" w:rsidP="00B77D47">
      <w:pPr>
        <w:rPr>
          <w:rFonts w:ascii="Arial" w:hAnsi="Arial" w:cs="Arial"/>
          <w:b/>
          <w:caps/>
          <w:sz w:val="22"/>
          <w:szCs w:val="22"/>
          <w:u w:val="single"/>
        </w:rPr>
      </w:pPr>
    </w:p>
    <w:tbl>
      <w:tblPr>
        <w:tblW w:w="5000" w:type="pct"/>
        <w:tblLook w:val="0000" w:firstRow="0" w:lastRow="0" w:firstColumn="0" w:lastColumn="0" w:noHBand="0" w:noVBand="0"/>
      </w:tblPr>
      <w:tblGrid>
        <w:gridCol w:w="289"/>
        <w:gridCol w:w="5651"/>
        <w:gridCol w:w="4860"/>
      </w:tblGrid>
      <w:tr w:rsidR="00B77D47" w:rsidRPr="00CC420C" w14:paraId="5666AA2C" w14:textId="77777777" w:rsidTr="00945BC1">
        <w:trPr>
          <w:cantSplit/>
        </w:trPr>
        <w:tc>
          <w:tcPr>
            <w:tcW w:w="5000" w:type="pct"/>
            <w:gridSpan w:val="3"/>
          </w:tcPr>
          <w:p w14:paraId="568F66C6" w14:textId="77777777" w:rsidR="00B77D47" w:rsidRPr="00CC420C" w:rsidRDefault="00B77D47" w:rsidP="00B77D47">
            <w:pPr>
              <w:tabs>
                <w:tab w:val="center" w:pos="6030"/>
                <w:tab w:val="right" w:pos="9720"/>
              </w:tabs>
              <w:spacing w:before="200"/>
              <w:ind w:left="180"/>
              <w:rPr>
                <w:rFonts w:ascii="Arial" w:hAnsi="Arial" w:cs="Arial"/>
                <w:sz w:val="22"/>
                <w:szCs w:val="22"/>
              </w:rPr>
            </w:pPr>
            <w:r w:rsidRPr="00CC420C">
              <w:rPr>
                <w:rFonts w:ascii="Arial" w:hAnsi="Arial" w:cs="Arial"/>
                <w:b/>
                <w:sz w:val="22"/>
                <w:szCs w:val="22"/>
              </w:rPr>
              <w:t>PRINCIPAL INVESTIGATOR/PROJECT DIRECTOR:</w:t>
            </w:r>
            <w:r w:rsidRPr="00CC420C">
              <w:rPr>
                <w:rFonts w:ascii="Arial" w:hAnsi="Arial" w:cs="Arial"/>
                <w:sz w:val="22"/>
                <w:szCs w:val="22"/>
              </w:rPr>
              <w:t xml:space="preserve"> I certify that the above information is accurate and complete as of this date. I agree to accept responsibility for scientific and technical conduct of this project and for provision of required technical reports if a grant or contract is awarded as a result of this application. If an award is made as a result of this proposal, I will administer it in accordance with the policies of the sponsor and the University.</w:t>
            </w:r>
          </w:p>
        </w:tc>
      </w:tr>
      <w:tr w:rsidR="00945BC1" w:rsidRPr="00CC420C" w14:paraId="0B20B314" w14:textId="77777777" w:rsidTr="00945BC1">
        <w:trPr>
          <w:cantSplit/>
          <w:trHeight w:val="576"/>
        </w:trPr>
        <w:tc>
          <w:tcPr>
            <w:tcW w:w="5000" w:type="pct"/>
            <w:gridSpan w:val="3"/>
          </w:tcPr>
          <w:p w14:paraId="3B9B3792" w14:textId="77777777" w:rsidR="00945BC1" w:rsidRDefault="00945BC1" w:rsidP="00945BC1">
            <w:pPr>
              <w:tabs>
                <w:tab w:val="center" w:pos="6030"/>
                <w:tab w:val="right" w:pos="9720"/>
              </w:tabs>
              <w:spacing w:line="240" w:lineRule="auto"/>
              <w:ind w:left="187"/>
              <w:rPr>
                <w:rFonts w:ascii="Arial" w:hAnsi="Arial" w:cs="Arial"/>
                <w:b/>
                <w:sz w:val="22"/>
                <w:szCs w:val="22"/>
              </w:rPr>
            </w:pPr>
          </w:p>
          <w:p w14:paraId="4CAFB0DC" w14:textId="77777777" w:rsidR="00945BC1" w:rsidRPr="00CC420C" w:rsidRDefault="00945BC1" w:rsidP="00B77D47">
            <w:pPr>
              <w:tabs>
                <w:tab w:val="center" w:pos="6030"/>
                <w:tab w:val="right" w:pos="9720"/>
              </w:tabs>
              <w:spacing w:before="200"/>
              <w:ind w:left="180"/>
              <w:rPr>
                <w:rFonts w:ascii="Arial" w:hAnsi="Arial" w:cs="Arial"/>
                <w:b/>
                <w:sz w:val="22"/>
                <w:szCs w:val="22"/>
              </w:rPr>
            </w:pPr>
          </w:p>
        </w:tc>
      </w:tr>
      <w:tr w:rsidR="00945BC1" w:rsidRPr="00CC420C" w14:paraId="32C31B14" w14:textId="77777777" w:rsidTr="00787840">
        <w:trPr>
          <w:cantSplit/>
        </w:trPr>
        <w:tc>
          <w:tcPr>
            <w:tcW w:w="134" w:type="pct"/>
          </w:tcPr>
          <w:p w14:paraId="0082C0DD" w14:textId="77777777" w:rsidR="00945BC1" w:rsidRPr="00CC420C" w:rsidRDefault="00945BC1" w:rsidP="00B77D47">
            <w:pPr>
              <w:tabs>
                <w:tab w:val="center" w:pos="6030"/>
                <w:tab w:val="right" w:pos="9720"/>
              </w:tabs>
              <w:spacing w:before="40"/>
              <w:rPr>
                <w:rFonts w:ascii="Arial" w:hAnsi="Arial" w:cs="Arial"/>
                <w:sz w:val="22"/>
                <w:szCs w:val="22"/>
              </w:rPr>
            </w:pPr>
          </w:p>
        </w:tc>
        <w:tc>
          <w:tcPr>
            <w:tcW w:w="2616" w:type="pct"/>
          </w:tcPr>
          <w:p w14:paraId="332D9369" w14:textId="77777777" w:rsidR="00945BC1" w:rsidRPr="00CC420C" w:rsidRDefault="00945BC1" w:rsidP="00B77D47">
            <w:pPr>
              <w:tabs>
                <w:tab w:val="center" w:pos="6030"/>
                <w:tab w:val="right" w:pos="9720"/>
              </w:tabs>
              <w:spacing w:before="40"/>
              <w:ind w:left="-108"/>
              <w:rPr>
                <w:rFonts w:ascii="Arial" w:hAnsi="Arial" w:cs="Arial"/>
                <w:sz w:val="22"/>
                <w:szCs w:val="22"/>
              </w:rPr>
            </w:pPr>
            <w:r w:rsidRPr="00CC420C">
              <w:rPr>
                <w:rFonts w:ascii="Arial" w:hAnsi="Arial" w:cs="Arial"/>
                <w:sz w:val="22"/>
                <w:szCs w:val="22"/>
              </w:rPr>
              <w:t>PI Signature</w:t>
            </w:r>
          </w:p>
        </w:tc>
        <w:tc>
          <w:tcPr>
            <w:tcW w:w="2250" w:type="pct"/>
          </w:tcPr>
          <w:p w14:paraId="767CF4AA" w14:textId="77777777" w:rsidR="00945BC1" w:rsidRPr="00CC420C" w:rsidRDefault="00945BC1" w:rsidP="00B77D47">
            <w:pPr>
              <w:tabs>
                <w:tab w:val="center" w:pos="6030"/>
                <w:tab w:val="right" w:pos="9720"/>
              </w:tabs>
              <w:spacing w:before="40"/>
              <w:rPr>
                <w:rFonts w:ascii="Arial" w:hAnsi="Arial" w:cs="Arial"/>
                <w:sz w:val="22"/>
                <w:szCs w:val="22"/>
              </w:rPr>
            </w:pPr>
            <w:r>
              <w:rPr>
                <w:rFonts w:ascii="Arial" w:hAnsi="Arial" w:cs="Arial"/>
                <w:sz w:val="22"/>
                <w:szCs w:val="22"/>
              </w:rPr>
              <w:t>Date</w:t>
            </w:r>
          </w:p>
        </w:tc>
      </w:tr>
      <w:tr w:rsidR="00945BC1" w:rsidRPr="00CC420C" w14:paraId="511D1409" w14:textId="77777777" w:rsidTr="00945BC1">
        <w:trPr>
          <w:cantSplit/>
        </w:trPr>
        <w:tc>
          <w:tcPr>
            <w:tcW w:w="5000" w:type="pct"/>
            <w:gridSpan w:val="3"/>
          </w:tcPr>
          <w:p w14:paraId="01F28D22" w14:textId="77777777" w:rsidR="00945BC1" w:rsidRPr="00CC420C" w:rsidRDefault="00945BC1" w:rsidP="00B77D47">
            <w:pPr>
              <w:tabs>
                <w:tab w:val="center" w:pos="6030"/>
                <w:tab w:val="right" w:pos="9720"/>
              </w:tabs>
              <w:spacing w:before="300"/>
              <w:rPr>
                <w:rFonts w:ascii="Arial" w:hAnsi="Arial" w:cs="Arial"/>
                <w:sz w:val="22"/>
                <w:szCs w:val="22"/>
              </w:rPr>
            </w:pPr>
          </w:p>
        </w:tc>
      </w:tr>
    </w:tbl>
    <w:p w14:paraId="6396906F" w14:textId="77777777" w:rsidR="00B77D47" w:rsidRPr="00CC420C" w:rsidRDefault="00B77D47" w:rsidP="00B77D47">
      <w:pPr>
        <w:tabs>
          <w:tab w:val="center" w:pos="6030"/>
          <w:tab w:val="right" w:pos="9720"/>
        </w:tabs>
        <w:ind w:left="180"/>
        <w:rPr>
          <w:rFonts w:ascii="Arial" w:hAnsi="Arial" w:cs="Arial"/>
          <w:sz w:val="22"/>
          <w:szCs w:val="22"/>
        </w:rPr>
      </w:pPr>
    </w:p>
    <w:tbl>
      <w:tblPr>
        <w:tblW w:w="5000" w:type="pct"/>
        <w:tblLook w:val="0000" w:firstRow="0" w:lastRow="0" w:firstColumn="0" w:lastColumn="0" w:noHBand="0" w:noVBand="0"/>
      </w:tblPr>
      <w:tblGrid>
        <w:gridCol w:w="289"/>
        <w:gridCol w:w="3491"/>
        <w:gridCol w:w="2160"/>
        <w:gridCol w:w="4860"/>
      </w:tblGrid>
      <w:tr w:rsidR="00B77D47" w:rsidRPr="00CC420C" w14:paraId="23360534" w14:textId="77777777" w:rsidTr="00B00EB0">
        <w:trPr>
          <w:cantSplit/>
        </w:trPr>
        <w:tc>
          <w:tcPr>
            <w:tcW w:w="5000" w:type="pct"/>
            <w:gridSpan w:val="4"/>
          </w:tcPr>
          <w:p w14:paraId="222FEA23" w14:textId="77777777" w:rsidR="00B77D47" w:rsidRPr="00CC420C" w:rsidRDefault="00B77D47" w:rsidP="00CC420C">
            <w:pPr>
              <w:ind w:left="180"/>
              <w:rPr>
                <w:rFonts w:ascii="Arial" w:hAnsi="Arial" w:cs="Arial"/>
                <w:sz w:val="22"/>
                <w:szCs w:val="22"/>
              </w:rPr>
            </w:pPr>
            <w:r w:rsidRPr="00CC420C">
              <w:rPr>
                <w:rFonts w:ascii="Arial" w:hAnsi="Arial" w:cs="Arial"/>
                <w:b/>
                <w:sz w:val="22"/>
                <w:szCs w:val="22"/>
              </w:rPr>
              <w:t>BUSINESS ADMINISTRATOR (or other individual responsible for proposal preparation and project administration):</w:t>
            </w:r>
            <w:r w:rsidRPr="00CC420C">
              <w:rPr>
                <w:rFonts w:ascii="Arial" w:hAnsi="Arial" w:cs="Arial"/>
                <w:sz w:val="22"/>
                <w:szCs w:val="22"/>
              </w:rPr>
              <w:t xml:space="preserve"> The budget and administrative information contained in the attached proposal is complete and accurate to the best of my knowledge. If an award is made as a result of this proposal, I will administer it in accordance with the policies of the sponsor and the University. In accordance with the University’s Patent Policy, all individuals working on sponsored projects must sign a Participation Agreement.  All personnel on this project, including postdocs, students and visiting scientists, will have signed Partic</w:t>
            </w:r>
            <w:r w:rsidR="003B5B8B" w:rsidRPr="00CC420C">
              <w:rPr>
                <w:rFonts w:ascii="Arial" w:hAnsi="Arial" w:cs="Arial"/>
                <w:sz w:val="22"/>
                <w:szCs w:val="22"/>
              </w:rPr>
              <w:t>ipation Agreements prior to its</w:t>
            </w:r>
            <w:r w:rsidRPr="00CC420C">
              <w:rPr>
                <w:rFonts w:ascii="Arial" w:hAnsi="Arial" w:cs="Arial"/>
                <w:sz w:val="22"/>
                <w:szCs w:val="22"/>
              </w:rPr>
              <w:t xml:space="preserve"> initiation. (Call the </w:t>
            </w:r>
            <w:r w:rsidR="00CC420C" w:rsidRPr="00CC420C">
              <w:rPr>
                <w:rFonts w:ascii="Arial" w:hAnsi="Arial" w:cs="Arial"/>
                <w:sz w:val="22"/>
                <w:szCs w:val="22"/>
              </w:rPr>
              <w:t xml:space="preserve">Penn </w:t>
            </w:r>
            <w:r w:rsidRPr="00CC420C">
              <w:rPr>
                <w:rFonts w:ascii="Arial" w:hAnsi="Arial" w:cs="Arial"/>
                <w:sz w:val="22"/>
                <w:szCs w:val="22"/>
              </w:rPr>
              <w:t xml:space="preserve">Center for </w:t>
            </w:r>
            <w:r w:rsidR="00CC420C" w:rsidRPr="00CC420C">
              <w:rPr>
                <w:rFonts w:ascii="Arial" w:hAnsi="Arial" w:cs="Arial"/>
                <w:sz w:val="22"/>
                <w:szCs w:val="22"/>
              </w:rPr>
              <w:t>Innovation</w:t>
            </w:r>
            <w:r w:rsidRPr="00CC420C">
              <w:rPr>
                <w:rFonts w:ascii="Arial" w:hAnsi="Arial" w:cs="Arial"/>
                <w:sz w:val="22"/>
                <w:szCs w:val="22"/>
              </w:rPr>
              <w:t>, 898-9585, for information on inventions, patents, copyrights, etc.)</w:t>
            </w:r>
          </w:p>
        </w:tc>
      </w:tr>
      <w:tr w:rsidR="00945BC1" w:rsidRPr="00CC420C" w14:paraId="7F5B1417" w14:textId="77777777" w:rsidTr="00787840">
        <w:trPr>
          <w:cantSplit/>
        </w:trPr>
        <w:tc>
          <w:tcPr>
            <w:tcW w:w="134" w:type="pct"/>
          </w:tcPr>
          <w:p w14:paraId="6A72501D" w14:textId="77777777" w:rsidR="00945BC1" w:rsidRPr="00CC420C" w:rsidRDefault="00945BC1" w:rsidP="00B77D47">
            <w:pPr>
              <w:tabs>
                <w:tab w:val="center" w:pos="6030"/>
                <w:tab w:val="right" w:pos="9720"/>
              </w:tabs>
              <w:spacing w:before="160"/>
              <w:rPr>
                <w:rFonts w:ascii="Arial" w:hAnsi="Arial" w:cs="Arial"/>
                <w:sz w:val="22"/>
                <w:szCs w:val="22"/>
              </w:rPr>
            </w:pPr>
          </w:p>
        </w:tc>
        <w:tc>
          <w:tcPr>
            <w:tcW w:w="1616" w:type="pct"/>
            <w:tcBorders>
              <w:bottom w:val="single" w:sz="6" w:space="0" w:color="auto"/>
            </w:tcBorders>
          </w:tcPr>
          <w:p w14:paraId="3E785987" w14:textId="77777777" w:rsidR="00945BC1" w:rsidRPr="00CC420C" w:rsidRDefault="00945BC1" w:rsidP="00B77D47">
            <w:pPr>
              <w:pStyle w:val="Fill"/>
              <w:rPr>
                <w:rFonts w:ascii="Arial" w:hAnsi="Arial" w:cs="Arial"/>
                <w:szCs w:val="22"/>
              </w:rPr>
            </w:pPr>
          </w:p>
          <w:p w14:paraId="2A0F6696" w14:textId="77777777" w:rsidR="00945BC1" w:rsidRPr="00CC420C" w:rsidRDefault="00945BC1" w:rsidP="00B77D47">
            <w:pPr>
              <w:pStyle w:val="Fill"/>
              <w:rPr>
                <w:rFonts w:ascii="Arial" w:hAnsi="Arial" w:cs="Arial"/>
                <w:szCs w:val="22"/>
              </w:rPr>
            </w:pPr>
          </w:p>
        </w:tc>
        <w:tc>
          <w:tcPr>
            <w:tcW w:w="1000" w:type="pct"/>
            <w:tcBorders>
              <w:bottom w:val="single" w:sz="6" w:space="0" w:color="auto"/>
            </w:tcBorders>
          </w:tcPr>
          <w:p w14:paraId="2BDF5A77" w14:textId="77777777" w:rsidR="00945BC1" w:rsidRPr="00CC420C" w:rsidRDefault="00945BC1" w:rsidP="00B77D47">
            <w:pPr>
              <w:pStyle w:val="Fill"/>
              <w:rPr>
                <w:rFonts w:ascii="Arial" w:hAnsi="Arial" w:cs="Arial"/>
                <w:szCs w:val="22"/>
              </w:rPr>
            </w:pPr>
          </w:p>
        </w:tc>
        <w:tc>
          <w:tcPr>
            <w:tcW w:w="2250" w:type="pct"/>
            <w:tcBorders>
              <w:bottom w:val="single" w:sz="6" w:space="0" w:color="auto"/>
            </w:tcBorders>
          </w:tcPr>
          <w:p w14:paraId="329E5622" w14:textId="77777777" w:rsidR="00945BC1" w:rsidRPr="00CC420C" w:rsidRDefault="00945BC1" w:rsidP="00B77D47">
            <w:pPr>
              <w:pStyle w:val="Fill"/>
              <w:rPr>
                <w:rFonts w:ascii="Arial" w:hAnsi="Arial" w:cs="Arial"/>
                <w:szCs w:val="22"/>
              </w:rPr>
            </w:pPr>
          </w:p>
        </w:tc>
      </w:tr>
      <w:tr w:rsidR="00945BC1" w:rsidRPr="00CC420C" w14:paraId="63F9DCA7" w14:textId="77777777" w:rsidTr="00787840">
        <w:trPr>
          <w:cantSplit/>
        </w:trPr>
        <w:tc>
          <w:tcPr>
            <w:tcW w:w="134" w:type="pct"/>
          </w:tcPr>
          <w:p w14:paraId="641EA9F8" w14:textId="77777777" w:rsidR="00945BC1" w:rsidRPr="00CC420C" w:rsidRDefault="00945BC1" w:rsidP="00B77D47">
            <w:pPr>
              <w:tabs>
                <w:tab w:val="center" w:pos="6030"/>
                <w:tab w:val="right" w:pos="9720"/>
              </w:tabs>
              <w:spacing w:before="40"/>
              <w:rPr>
                <w:rFonts w:ascii="Arial" w:hAnsi="Arial" w:cs="Arial"/>
                <w:sz w:val="22"/>
                <w:szCs w:val="22"/>
              </w:rPr>
            </w:pPr>
          </w:p>
        </w:tc>
        <w:tc>
          <w:tcPr>
            <w:tcW w:w="1616" w:type="pct"/>
          </w:tcPr>
          <w:p w14:paraId="076B736D" w14:textId="77777777" w:rsidR="00945BC1" w:rsidRPr="00CC420C" w:rsidRDefault="00945BC1" w:rsidP="00604FBC">
            <w:pPr>
              <w:tabs>
                <w:tab w:val="center" w:pos="6030"/>
                <w:tab w:val="right" w:pos="9720"/>
              </w:tabs>
              <w:spacing w:before="40"/>
              <w:ind w:left="-108"/>
              <w:rPr>
                <w:rFonts w:ascii="Arial" w:hAnsi="Arial" w:cs="Arial"/>
                <w:sz w:val="22"/>
                <w:szCs w:val="22"/>
              </w:rPr>
            </w:pPr>
            <w:r>
              <w:rPr>
                <w:rFonts w:ascii="Arial" w:hAnsi="Arial" w:cs="Arial"/>
                <w:sz w:val="22"/>
                <w:szCs w:val="22"/>
              </w:rPr>
              <w:t>B</w:t>
            </w:r>
            <w:r w:rsidRPr="00CC420C">
              <w:rPr>
                <w:rFonts w:ascii="Arial" w:hAnsi="Arial" w:cs="Arial"/>
                <w:sz w:val="22"/>
                <w:szCs w:val="22"/>
              </w:rPr>
              <w:t>A Signature</w:t>
            </w:r>
          </w:p>
        </w:tc>
        <w:tc>
          <w:tcPr>
            <w:tcW w:w="1000" w:type="pct"/>
          </w:tcPr>
          <w:p w14:paraId="4037D864" w14:textId="77777777" w:rsidR="00945BC1" w:rsidRPr="00CC420C" w:rsidRDefault="00945BC1" w:rsidP="00B77D47">
            <w:pPr>
              <w:tabs>
                <w:tab w:val="center" w:pos="6030"/>
                <w:tab w:val="right" w:pos="9720"/>
              </w:tabs>
              <w:spacing w:before="40"/>
              <w:rPr>
                <w:rFonts w:ascii="Arial" w:hAnsi="Arial" w:cs="Arial"/>
                <w:sz w:val="22"/>
                <w:szCs w:val="22"/>
              </w:rPr>
            </w:pPr>
            <w:r w:rsidRPr="00CC420C">
              <w:rPr>
                <w:rFonts w:ascii="Arial" w:hAnsi="Arial" w:cs="Arial"/>
                <w:sz w:val="22"/>
                <w:szCs w:val="22"/>
              </w:rPr>
              <w:t>Date</w:t>
            </w:r>
          </w:p>
        </w:tc>
        <w:tc>
          <w:tcPr>
            <w:tcW w:w="2250" w:type="pct"/>
          </w:tcPr>
          <w:p w14:paraId="39754C38" w14:textId="77777777" w:rsidR="00945BC1" w:rsidRPr="00CC420C" w:rsidRDefault="00945BC1" w:rsidP="00B77D47">
            <w:pPr>
              <w:tabs>
                <w:tab w:val="center" w:pos="6030"/>
                <w:tab w:val="right" w:pos="9720"/>
              </w:tabs>
              <w:spacing w:before="40"/>
              <w:rPr>
                <w:rFonts w:ascii="Arial" w:hAnsi="Arial" w:cs="Arial"/>
                <w:sz w:val="22"/>
                <w:szCs w:val="22"/>
              </w:rPr>
            </w:pPr>
            <w:r>
              <w:rPr>
                <w:rFonts w:ascii="Arial" w:hAnsi="Arial" w:cs="Arial"/>
                <w:sz w:val="22"/>
                <w:szCs w:val="22"/>
              </w:rPr>
              <w:t>B</w:t>
            </w:r>
            <w:r w:rsidRPr="00CC420C">
              <w:rPr>
                <w:rFonts w:ascii="Arial" w:hAnsi="Arial" w:cs="Arial"/>
                <w:sz w:val="22"/>
                <w:szCs w:val="22"/>
              </w:rPr>
              <w:t>A Typed Name</w:t>
            </w:r>
          </w:p>
        </w:tc>
      </w:tr>
    </w:tbl>
    <w:p w14:paraId="0392EA7B" w14:textId="77777777" w:rsidR="00B77D47" w:rsidRPr="00CC420C" w:rsidRDefault="00B77D47" w:rsidP="00B77D47">
      <w:pPr>
        <w:tabs>
          <w:tab w:val="center" w:pos="6030"/>
          <w:tab w:val="right" w:pos="9720"/>
        </w:tabs>
        <w:ind w:left="180"/>
        <w:rPr>
          <w:rFonts w:ascii="Arial" w:hAnsi="Arial" w:cs="Arial"/>
          <w:sz w:val="22"/>
          <w:szCs w:val="22"/>
        </w:rPr>
      </w:pPr>
    </w:p>
    <w:p w14:paraId="363A352B" w14:textId="77777777" w:rsidR="00B00EB0" w:rsidRPr="00CC420C" w:rsidRDefault="00B00EB0" w:rsidP="00B77D47">
      <w:pPr>
        <w:tabs>
          <w:tab w:val="center" w:pos="6030"/>
          <w:tab w:val="right" w:pos="9720"/>
        </w:tabs>
        <w:ind w:left="180"/>
        <w:rPr>
          <w:rFonts w:ascii="Arial" w:hAnsi="Arial" w:cs="Arial"/>
          <w:sz w:val="22"/>
          <w:szCs w:val="22"/>
        </w:rPr>
      </w:pPr>
    </w:p>
    <w:p w14:paraId="72168D35" w14:textId="77777777" w:rsidR="00B00EB0" w:rsidRPr="00CC420C" w:rsidRDefault="00B00EB0" w:rsidP="00B77D47">
      <w:pPr>
        <w:tabs>
          <w:tab w:val="center" w:pos="6030"/>
          <w:tab w:val="right" w:pos="9720"/>
        </w:tabs>
        <w:ind w:left="180"/>
        <w:rPr>
          <w:rFonts w:ascii="Arial" w:hAnsi="Arial" w:cs="Arial"/>
          <w:sz w:val="22"/>
          <w:szCs w:val="22"/>
        </w:rPr>
      </w:pPr>
    </w:p>
    <w:tbl>
      <w:tblPr>
        <w:tblW w:w="5000" w:type="pct"/>
        <w:tblLook w:val="0000" w:firstRow="0" w:lastRow="0" w:firstColumn="0" w:lastColumn="0" w:noHBand="0" w:noVBand="0"/>
      </w:tblPr>
      <w:tblGrid>
        <w:gridCol w:w="5940"/>
        <w:gridCol w:w="4860"/>
      </w:tblGrid>
      <w:tr w:rsidR="00B77D47" w:rsidRPr="00CC420C" w14:paraId="7806166D" w14:textId="77777777" w:rsidTr="00F12A2F">
        <w:trPr>
          <w:cantSplit/>
        </w:trPr>
        <w:tc>
          <w:tcPr>
            <w:tcW w:w="5000" w:type="pct"/>
            <w:gridSpan w:val="2"/>
          </w:tcPr>
          <w:p w14:paraId="66341B3E" w14:textId="77777777" w:rsidR="00B77D47" w:rsidRPr="00CC420C" w:rsidRDefault="00B77D47" w:rsidP="00CD7AF9">
            <w:pPr>
              <w:tabs>
                <w:tab w:val="center" w:pos="6030"/>
                <w:tab w:val="right" w:pos="9720"/>
              </w:tabs>
              <w:spacing w:before="120"/>
              <w:ind w:left="180"/>
              <w:rPr>
                <w:rFonts w:ascii="Arial" w:hAnsi="Arial" w:cs="Arial"/>
                <w:sz w:val="22"/>
                <w:szCs w:val="22"/>
              </w:rPr>
            </w:pPr>
            <w:r w:rsidRPr="00CC420C">
              <w:rPr>
                <w:rFonts w:ascii="Arial" w:hAnsi="Arial" w:cs="Arial"/>
                <w:b/>
                <w:sz w:val="22"/>
                <w:szCs w:val="22"/>
              </w:rPr>
              <w:t xml:space="preserve">DEPARTMENT CHAIR: </w:t>
            </w:r>
            <w:r w:rsidRPr="00CC420C">
              <w:rPr>
                <w:rFonts w:ascii="Arial" w:hAnsi="Arial" w:cs="Arial"/>
                <w:sz w:val="22"/>
                <w:szCs w:val="22"/>
              </w:rPr>
              <w:t xml:space="preserve"> The attached application is approved. It is within the total program and academic objectives of the Department. Adequate space is available or planned for the conduct of the project. The professional time allocations described therein are realistic. If matching funds/cost sharing is required as a condition of an award resulting from this proposal, I will be responsible for assuring that the necessary resources are made available. The information contained </w:t>
            </w:r>
            <w:r w:rsidR="00CD7AF9">
              <w:rPr>
                <w:rFonts w:ascii="Arial" w:hAnsi="Arial" w:cs="Arial"/>
                <w:sz w:val="22"/>
                <w:szCs w:val="22"/>
              </w:rPr>
              <w:t>in this Application</w:t>
            </w:r>
            <w:r w:rsidRPr="00CC420C">
              <w:rPr>
                <w:rFonts w:ascii="Arial" w:hAnsi="Arial" w:cs="Arial"/>
                <w:sz w:val="22"/>
                <w:szCs w:val="22"/>
              </w:rPr>
              <w:t xml:space="preserve"> Form is accurate and correct to the best of my knowledge.</w:t>
            </w:r>
          </w:p>
        </w:tc>
      </w:tr>
      <w:tr w:rsidR="00502BEA" w:rsidRPr="00CC420C" w14:paraId="4ED0F53F" w14:textId="77777777" w:rsidTr="00787840">
        <w:trPr>
          <w:cantSplit/>
        </w:trPr>
        <w:tc>
          <w:tcPr>
            <w:tcW w:w="2750" w:type="pct"/>
          </w:tcPr>
          <w:p w14:paraId="1C974BEF" w14:textId="77777777" w:rsidR="00502BEA" w:rsidRDefault="00502BEA" w:rsidP="00502BEA">
            <w:pPr>
              <w:tabs>
                <w:tab w:val="center" w:pos="6030"/>
                <w:tab w:val="right" w:pos="9720"/>
              </w:tabs>
              <w:spacing w:before="120" w:line="240" w:lineRule="auto"/>
              <w:ind w:left="187"/>
              <w:rPr>
                <w:rFonts w:ascii="Arial" w:hAnsi="Arial" w:cs="Arial"/>
                <w:b/>
                <w:sz w:val="22"/>
                <w:szCs w:val="22"/>
              </w:rPr>
            </w:pPr>
          </w:p>
          <w:p w14:paraId="7348DEDF" w14:textId="77777777" w:rsidR="00502BEA" w:rsidRPr="00CC420C" w:rsidRDefault="00502BEA" w:rsidP="00CD7AF9">
            <w:pPr>
              <w:tabs>
                <w:tab w:val="center" w:pos="6030"/>
                <w:tab w:val="right" w:pos="9720"/>
              </w:tabs>
              <w:spacing w:before="120"/>
              <w:ind w:left="180"/>
              <w:rPr>
                <w:rFonts w:ascii="Arial" w:hAnsi="Arial" w:cs="Arial"/>
                <w:b/>
                <w:sz w:val="22"/>
                <w:szCs w:val="22"/>
              </w:rPr>
            </w:pPr>
          </w:p>
        </w:tc>
        <w:tc>
          <w:tcPr>
            <w:tcW w:w="2250" w:type="pct"/>
          </w:tcPr>
          <w:p w14:paraId="4D9B030D" w14:textId="77777777" w:rsidR="00502BEA" w:rsidRPr="00CC420C" w:rsidRDefault="00502BEA" w:rsidP="00CD7AF9">
            <w:pPr>
              <w:tabs>
                <w:tab w:val="center" w:pos="6030"/>
                <w:tab w:val="right" w:pos="9720"/>
              </w:tabs>
              <w:spacing w:before="120"/>
              <w:ind w:left="180"/>
              <w:rPr>
                <w:rFonts w:ascii="Arial" w:hAnsi="Arial" w:cs="Arial"/>
                <w:b/>
                <w:sz w:val="22"/>
                <w:szCs w:val="22"/>
              </w:rPr>
            </w:pPr>
          </w:p>
        </w:tc>
      </w:tr>
      <w:tr w:rsidR="00502BEA" w:rsidRPr="00CC420C" w14:paraId="6C141D43" w14:textId="77777777" w:rsidTr="00787840">
        <w:trPr>
          <w:cantSplit/>
        </w:trPr>
        <w:tc>
          <w:tcPr>
            <w:tcW w:w="2750" w:type="pct"/>
          </w:tcPr>
          <w:p w14:paraId="415D3E77" w14:textId="77777777" w:rsidR="00502BEA" w:rsidRPr="00CC420C" w:rsidRDefault="00502BEA" w:rsidP="00502BEA">
            <w:pPr>
              <w:tabs>
                <w:tab w:val="center" w:pos="6030"/>
                <w:tab w:val="right" w:pos="9720"/>
              </w:tabs>
              <w:spacing w:before="40"/>
              <w:ind w:left="157"/>
              <w:rPr>
                <w:rFonts w:ascii="Arial" w:hAnsi="Arial" w:cs="Arial"/>
                <w:sz w:val="22"/>
                <w:szCs w:val="22"/>
              </w:rPr>
            </w:pPr>
            <w:r w:rsidRPr="00CC420C">
              <w:rPr>
                <w:rFonts w:ascii="Arial" w:hAnsi="Arial" w:cs="Arial"/>
                <w:sz w:val="22"/>
                <w:szCs w:val="22"/>
              </w:rPr>
              <w:t>Department Chair’s Signature</w:t>
            </w:r>
          </w:p>
        </w:tc>
        <w:tc>
          <w:tcPr>
            <w:tcW w:w="2250" w:type="pct"/>
          </w:tcPr>
          <w:p w14:paraId="31322722" w14:textId="77777777" w:rsidR="00502BEA" w:rsidRPr="00CC420C" w:rsidRDefault="00502BEA" w:rsidP="00502BEA">
            <w:pPr>
              <w:tabs>
                <w:tab w:val="center" w:pos="6030"/>
                <w:tab w:val="right" w:pos="9720"/>
              </w:tabs>
              <w:spacing w:before="120"/>
              <w:ind w:left="180"/>
              <w:rPr>
                <w:rFonts w:ascii="Arial" w:hAnsi="Arial" w:cs="Arial"/>
                <w:b/>
                <w:sz w:val="22"/>
                <w:szCs w:val="22"/>
              </w:rPr>
            </w:pPr>
            <w:r w:rsidRPr="00CC420C">
              <w:rPr>
                <w:rFonts w:ascii="Arial" w:hAnsi="Arial" w:cs="Arial"/>
                <w:sz w:val="22"/>
                <w:szCs w:val="22"/>
              </w:rPr>
              <w:t>Date</w:t>
            </w:r>
          </w:p>
        </w:tc>
      </w:tr>
      <w:tr w:rsidR="00502BEA" w:rsidRPr="00CC420C" w14:paraId="40061BF6" w14:textId="77777777" w:rsidTr="00787840">
        <w:trPr>
          <w:cantSplit/>
        </w:trPr>
        <w:tc>
          <w:tcPr>
            <w:tcW w:w="2750" w:type="pct"/>
          </w:tcPr>
          <w:p w14:paraId="5AB39258" w14:textId="77777777" w:rsidR="00502BEA" w:rsidRDefault="00502BEA" w:rsidP="00502BEA">
            <w:pPr>
              <w:tabs>
                <w:tab w:val="center" w:pos="6030"/>
                <w:tab w:val="right" w:pos="9720"/>
              </w:tabs>
              <w:spacing w:before="40"/>
              <w:ind w:left="-108"/>
              <w:rPr>
                <w:rFonts w:ascii="Arial" w:hAnsi="Arial" w:cs="Arial"/>
                <w:sz w:val="22"/>
                <w:szCs w:val="22"/>
              </w:rPr>
            </w:pPr>
          </w:p>
          <w:p w14:paraId="36020F50" w14:textId="77777777" w:rsidR="00502BEA" w:rsidRPr="00CC420C" w:rsidRDefault="00502BEA" w:rsidP="00502BEA">
            <w:pPr>
              <w:tabs>
                <w:tab w:val="center" w:pos="6030"/>
                <w:tab w:val="right" w:pos="9720"/>
              </w:tabs>
              <w:spacing w:before="40"/>
              <w:ind w:left="-108"/>
              <w:rPr>
                <w:rFonts w:ascii="Arial" w:hAnsi="Arial" w:cs="Arial"/>
                <w:sz w:val="22"/>
                <w:szCs w:val="22"/>
              </w:rPr>
            </w:pPr>
          </w:p>
        </w:tc>
        <w:tc>
          <w:tcPr>
            <w:tcW w:w="2250" w:type="pct"/>
          </w:tcPr>
          <w:p w14:paraId="081245A2" w14:textId="77777777" w:rsidR="00502BEA" w:rsidRPr="00CC420C" w:rsidRDefault="00502BEA" w:rsidP="00502BEA">
            <w:pPr>
              <w:tabs>
                <w:tab w:val="center" w:pos="6030"/>
                <w:tab w:val="right" w:pos="9720"/>
              </w:tabs>
              <w:spacing w:before="120"/>
              <w:ind w:left="180"/>
              <w:rPr>
                <w:rFonts w:ascii="Arial" w:hAnsi="Arial" w:cs="Arial"/>
                <w:sz w:val="22"/>
                <w:szCs w:val="22"/>
              </w:rPr>
            </w:pPr>
          </w:p>
        </w:tc>
      </w:tr>
      <w:tr w:rsidR="00502BEA" w:rsidRPr="00CC420C" w14:paraId="718EA141" w14:textId="77777777" w:rsidTr="00787840">
        <w:trPr>
          <w:cantSplit/>
        </w:trPr>
        <w:tc>
          <w:tcPr>
            <w:tcW w:w="2750" w:type="pct"/>
          </w:tcPr>
          <w:p w14:paraId="456B8A7A" w14:textId="77777777" w:rsidR="00502BEA" w:rsidRPr="00CC420C" w:rsidRDefault="00502BEA" w:rsidP="00502BEA">
            <w:pPr>
              <w:tabs>
                <w:tab w:val="center" w:pos="6030"/>
                <w:tab w:val="right" w:pos="9720"/>
              </w:tabs>
              <w:spacing w:before="40"/>
              <w:ind w:left="157"/>
              <w:rPr>
                <w:rFonts w:ascii="Arial" w:hAnsi="Arial" w:cs="Arial"/>
                <w:sz w:val="22"/>
                <w:szCs w:val="22"/>
              </w:rPr>
            </w:pPr>
            <w:r w:rsidRPr="00CC420C">
              <w:rPr>
                <w:rFonts w:ascii="Arial" w:hAnsi="Arial" w:cs="Arial"/>
                <w:sz w:val="22"/>
                <w:szCs w:val="22"/>
              </w:rPr>
              <w:t>Department Chair’s Typed Name</w:t>
            </w:r>
          </w:p>
        </w:tc>
        <w:tc>
          <w:tcPr>
            <w:tcW w:w="2250" w:type="pct"/>
          </w:tcPr>
          <w:p w14:paraId="49AC498E" w14:textId="77777777" w:rsidR="00502BEA" w:rsidRPr="00CC420C" w:rsidRDefault="00502BEA" w:rsidP="00502BEA">
            <w:pPr>
              <w:tabs>
                <w:tab w:val="center" w:pos="6030"/>
                <w:tab w:val="right" w:pos="9720"/>
              </w:tabs>
              <w:spacing w:before="120"/>
              <w:ind w:left="180"/>
              <w:rPr>
                <w:rFonts w:ascii="Arial" w:hAnsi="Arial" w:cs="Arial"/>
                <w:sz w:val="22"/>
                <w:szCs w:val="22"/>
              </w:rPr>
            </w:pPr>
          </w:p>
        </w:tc>
      </w:tr>
    </w:tbl>
    <w:p w14:paraId="07CD1E32" w14:textId="77777777" w:rsidR="00CD7AF9" w:rsidRDefault="00CD7AF9" w:rsidP="00B77D47">
      <w:pPr>
        <w:tabs>
          <w:tab w:val="center" w:pos="6030"/>
          <w:tab w:val="right" w:pos="9720"/>
        </w:tabs>
        <w:ind w:left="180"/>
        <w:rPr>
          <w:rFonts w:ascii="Arial" w:hAnsi="Arial" w:cs="Arial"/>
          <w:b/>
          <w:szCs w:val="24"/>
          <w:highlight w:val="yellow"/>
          <w:u w:val="single"/>
        </w:rPr>
      </w:pPr>
    </w:p>
    <w:p w14:paraId="630C2713" w14:textId="77777777" w:rsidR="00CD7AF9" w:rsidRDefault="00CD7AF9" w:rsidP="00B77D47">
      <w:pPr>
        <w:tabs>
          <w:tab w:val="center" w:pos="6030"/>
          <w:tab w:val="right" w:pos="9720"/>
        </w:tabs>
        <w:ind w:left="180"/>
        <w:rPr>
          <w:rFonts w:ascii="Arial" w:hAnsi="Arial" w:cs="Arial"/>
          <w:b/>
          <w:szCs w:val="24"/>
          <w:highlight w:val="yellow"/>
          <w:u w:val="single"/>
        </w:rPr>
      </w:pPr>
    </w:p>
    <w:p w14:paraId="6443E59B" w14:textId="77777777" w:rsidR="002164FE" w:rsidRPr="00CC420C" w:rsidRDefault="002164FE" w:rsidP="002164FE">
      <w:pPr>
        <w:rPr>
          <w:rFonts w:ascii="Arial" w:hAnsi="Arial" w:cs="Arial"/>
          <w:vanish/>
        </w:rPr>
      </w:pPr>
    </w:p>
    <w:p w14:paraId="1BCC661E" w14:textId="77777777" w:rsidR="002164FE" w:rsidRDefault="002164FE">
      <w:pPr>
        <w:widowControl/>
        <w:spacing w:line="240" w:lineRule="auto"/>
        <w:rPr>
          <w:rFonts w:ascii="Arial" w:hAnsi="Arial" w:cs="Arial"/>
          <w:b/>
          <w:sz w:val="22"/>
        </w:rPr>
      </w:pPr>
      <w:r>
        <w:rPr>
          <w:rFonts w:ascii="Arial" w:hAnsi="Arial" w:cs="Arial"/>
          <w:sz w:val="22"/>
        </w:rPr>
        <w:br w:type="page"/>
      </w:r>
    </w:p>
    <w:p w14:paraId="0B765B94" w14:textId="77777777" w:rsidR="00D13D49" w:rsidRDefault="00D13D49" w:rsidP="00D13D49">
      <w:pPr>
        <w:jc w:val="center"/>
        <w:rPr>
          <w:rFonts w:ascii="Arial" w:hAnsi="Arial" w:cs="Arial"/>
          <w:b/>
          <w:sz w:val="22"/>
          <w:szCs w:val="22"/>
        </w:rPr>
      </w:pPr>
      <w:r>
        <w:rPr>
          <w:rFonts w:ascii="Arial" w:hAnsi="Arial" w:cs="Arial"/>
          <w:b/>
          <w:sz w:val="22"/>
          <w:szCs w:val="22"/>
        </w:rPr>
        <w:lastRenderedPageBreak/>
        <w:t>BIOGRAPHICAL SKETCH OF APPLICANT</w:t>
      </w:r>
    </w:p>
    <w:p w14:paraId="56A3E59A" w14:textId="77777777" w:rsidR="00D13D49" w:rsidRDefault="00D13D49" w:rsidP="00D13D49">
      <w:pPr>
        <w:rPr>
          <w:rFonts w:ascii="Arial" w:hAnsi="Arial" w:cs="Arial"/>
          <w:b/>
          <w:sz w:val="22"/>
          <w:szCs w:val="22"/>
        </w:rPr>
      </w:pPr>
    </w:p>
    <w:p w14:paraId="68AC1E8F" w14:textId="77777777" w:rsidR="00D13D49" w:rsidRDefault="00D13D49" w:rsidP="00D13D49">
      <w:r w:rsidRPr="00CC420C">
        <w:rPr>
          <w:rFonts w:ascii="Arial" w:hAnsi="Arial" w:cs="Arial"/>
          <w:b/>
          <w:sz w:val="22"/>
          <w:szCs w:val="22"/>
        </w:rPr>
        <w:t xml:space="preserve">A current NIH formatted Biographical Sketch, including Research Support, MUST be </w:t>
      </w:r>
      <w:r w:rsidR="00573CEF">
        <w:rPr>
          <w:rFonts w:ascii="Arial" w:hAnsi="Arial" w:cs="Arial"/>
          <w:b/>
          <w:sz w:val="22"/>
          <w:szCs w:val="22"/>
        </w:rPr>
        <w:t>included in</w:t>
      </w:r>
      <w:r w:rsidRPr="00CC420C">
        <w:rPr>
          <w:rFonts w:ascii="Arial" w:hAnsi="Arial" w:cs="Arial"/>
          <w:b/>
          <w:sz w:val="22"/>
          <w:szCs w:val="22"/>
        </w:rPr>
        <w:t xml:space="preserve"> </w:t>
      </w:r>
      <w:r>
        <w:rPr>
          <w:rFonts w:ascii="Arial" w:hAnsi="Arial" w:cs="Arial"/>
          <w:b/>
          <w:sz w:val="22"/>
          <w:szCs w:val="22"/>
        </w:rPr>
        <w:t>all</w:t>
      </w:r>
      <w:r w:rsidRPr="00CC420C">
        <w:rPr>
          <w:rFonts w:ascii="Arial" w:hAnsi="Arial" w:cs="Arial"/>
          <w:b/>
          <w:sz w:val="22"/>
          <w:szCs w:val="22"/>
        </w:rPr>
        <w:t xml:space="preserve"> application</w:t>
      </w:r>
      <w:r>
        <w:rPr>
          <w:rFonts w:ascii="Arial" w:hAnsi="Arial" w:cs="Arial"/>
          <w:b/>
          <w:sz w:val="22"/>
          <w:szCs w:val="22"/>
        </w:rPr>
        <w:t>s</w:t>
      </w:r>
      <w:r w:rsidRPr="00CC420C">
        <w:rPr>
          <w:rFonts w:ascii="Arial" w:hAnsi="Arial" w:cs="Arial"/>
          <w:b/>
          <w:sz w:val="22"/>
          <w:szCs w:val="22"/>
        </w:rPr>
        <w:t>.  The NIH template is available at</w:t>
      </w:r>
      <w:r>
        <w:rPr>
          <w:rFonts w:ascii="Arial" w:hAnsi="Arial" w:cs="Arial"/>
          <w:b/>
          <w:sz w:val="22"/>
          <w:szCs w:val="22"/>
        </w:rPr>
        <w:t>:</w:t>
      </w:r>
      <w:r w:rsidRPr="00CC420C">
        <w:rPr>
          <w:rFonts w:ascii="Arial" w:hAnsi="Arial" w:cs="Arial"/>
          <w:b/>
          <w:sz w:val="22"/>
          <w:szCs w:val="22"/>
        </w:rPr>
        <w:t xml:space="preserve"> </w:t>
      </w:r>
      <w:hyperlink r:id="rId9" w:history="1">
        <w:r w:rsidRPr="00B36845">
          <w:rPr>
            <w:rStyle w:val="Hyperlink"/>
          </w:rPr>
          <w:t>http://grants.nih.gov/grants/forms/biosketch.htm</w:t>
        </w:r>
      </w:hyperlink>
      <w:r>
        <w:t xml:space="preserve"> </w:t>
      </w:r>
    </w:p>
    <w:p w14:paraId="2E1D3715" w14:textId="77777777" w:rsidR="00D13D49" w:rsidRPr="00CC420C" w:rsidRDefault="00D13D49" w:rsidP="00D13D49">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jc w:val="both"/>
        <w:rPr>
          <w:rFonts w:ascii="Arial" w:hAnsi="Arial" w:cs="Arial"/>
          <w:sz w:val="22"/>
          <w:szCs w:val="22"/>
        </w:rPr>
      </w:pPr>
    </w:p>
    <w:p w14:paraId="31D6E005" w14:textId="77777777" w:rsidR="005B3428" w:rsidRDefault="005B3428" w:rsidP="00511F1D">
      <w:pPr>
        <w:pStyle w:val="Header"/>
        <w:tabs>
          <w:tab w:val="clear" w:pos="4320"/>
          <w:tab w:val="clear" w:pos="8640"/>
        </w:tabs>
        <w:rPr>
          <w:rFonts w:ascii="Arial" w:hAnsi="Arial" w:cs="Arial"/>
          <w:b/>
          <w:sz w:val="22"/>
          <w:szCs w:val="22"/>
        </w:rPr>
      </w:pPr>
    </w:p>
    <w:p w14:paraId="1B5CECEC" w14:textId="77777777" w:rsidR="00D13D49" w:rsidRDefault="00D13D49">
      <w:pPr>
        <w:widowControl/>
        <w:spacing w:line="240" w:lineRule="auto"/>
        <w:rPr>
          <w:rFonts w:ascii="Arial" w:hAnsi="Arial" w:cs="Arial"/>
          <w:b/>
          <w:sz w:val="22"/>
          <w:szCs w:val="22"/>
        </w:rPr>
      </w:pPr>
      <w:r>
        <w:rPr>
          <w:rFonts w:ascii="Arial" w:hAnsi="Arial" w:cs="Arial"/>
          <w:b/>
          <w:sz w:val="22"/>
          <w:szCs w:val="22"/>
        </w:rPr>
        <w:br w:type="page"/>
      </w:r>
    </w:p>
    <w:p w14:paraId="56F9C9B0" w14:textId="77777777" w:rsidR="000E73BB" w:rsidRPr="005670E5" w:rsidRDefault="000E73BB" w:rsidP="005670E5">
      <w:pPr>
        <w:widowControl/>
        <w:spacing w:line="240" w:lineRule="auto"/>
        <w:jc w:val="center"/>
        <w:rPr>
          <w:rFonts w:ascii="Arial" w:hAnsi="Arial" w:cs="Arial"/>
          <w:b/>
          <w:caps/>
          <w:szCs w:val="24"/>
        </w:rPr>
      </w:pPr>
      <w:r w:rsidRPr="005670E5">
        <w:rPr>
          <w:rFonts w:ascii="Arial" w:hAnsi="Arial" w:cs="Arial"/>
          <w:b/>
          <w:caps/>
          <w:szCs w:val="24"/>
        </w:rPr>
        <w:lastRenderedPageBreak/>
        <w:t xml:space="preserve">Project </w:t>
      </w:r>
      <w:r w:rsidR="00511F1D" w:rsidRPr="005670E5">
        <w:rPr>
          <w:rFonts w:ascii="Arial" w:hAnsi="Arial" w:cs="Arial"/>
          <w:b/>
          <w:caps/>
          <w:szCs w:val="24"/>
        </w:rPr>
        <w:t>SUMMARY</w:t>
      </w:r>
      <w:r w:rsidR="00573CEF">
        <w:rPr>
          <w:rFonts w:ascii="Arial" w:hAnsi="Arial" w:cs="Arial"/>
          <w:b/>
          <w:caps/>
          <w:szCs w:val="24"/>
        </w:rPr>
        <w:t>/ABSTRACT</w:t>
      </w:r>
    </w:p>
    <w:p w14:paraId="47BB485E" w14:textId="77777777" w:rsidR="000E73BB" w:rsidRPr="00CC420C" w:rsidRDefault="000E73BB">
      <w:pPr>
        <w:rPr>
          <w:rFonts w:ascii="Arial" w:hAnsi="Arial" w:cs="Ari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8"/>
        <w:gridCol w:w="9180"/>
      </w:tblGrid>
      <w:tr w:rsidR="00B75F51" w:rsidRPr="00CC420C" w14:paraId="3E0E0784" w14:textId="77777777" w:rsidTr="006238D9">
        <w:trPr>
          <w:trHeight w:val="207"/>
        </w:trPr>
        <w:tc>
          <w:tcPr>
            <w:tcW w:w="1548" w:type="dxa"/>
            <w:tcBorders>
              <w:top w:val="nil"/>
              <w:bottom w:val="nil"/>
              <w:right w:val="nil"/>
            </w:tcBorders>
            <w:shd w:val="clear" w:color="auto" w:fill="auto"/>
          </w:tcPr>
          <w:p w14:paraId="76D41968" w14:textId="77777777" w:rsidR="00B75F51" w:rsidRPr="00CC420C" w:rsidRDefault="00B75F51" w:rsidP="006238D9">
            <w:pPr>
              <w:pStyle w:val="Heading9"/>
              <w:ind w:left="0" w:right="-108"/>
              <w:rPr>
                <w:rFonts w:cs="Arial"/>
                <w:spacing w:val="0"/>
                <w:sz w:val="22"/>
              </w:rPr>
            </w:pPr>
            <w:r w:rsidRPr="00CC420C">
              <w:rPr>
                <w:rFonts w:cs="Arial"/>
                <w:spacing w:val="0"/>
                <w:sz w:val="22"/>
              </w:rPr>
              <w:t>PROJECT TITLE:</w:t>
            </w:r>
          </w:p>
        </w:tc>
        <w:tc>
          <w:tcPr>
            <w:tcW w:w="9180" w:type="dxa"/>
            <w:tcBorders>
              <w:top w:val="nil"/>
              <w:left w:val="nil"/>
              <w:bottom w:val="single" w:sz="4" w:space="0" w:color="auto"/>
            </w:tcBorders>
            <w:shd w:val="clear" w:color="auto" w:fill="auto"/>
          </w:tcPr>
          <w:p w14:paraId="41DFB420" w14:textId="77777777" w:rsidR="00B75F51" w:rsidRPr="00CC420C" w:rsidRDefault="00B75F51" w:rsidP="006238D9">
            <w:pPr>
              <w:pStyle w:val="Heading9"/>
              <w:ind w:left="0"/>
              <w:rPr>
                <w:rFonts w:cs="Arial"/>
                <w:spacing w:val="0"/>
                <w:sz w:val="22"/>
              </w:rPr>
            </w:pPr>
          </w:p>
        </w:tc>
      </w:tr>
    </w:tbl>
    <w:p w14:paraId="3B432F44" w14:textId="77777777" w:rsidR="00700104" w:rsidRPr="00CC420C" w:rsidRDefault="00700104" w:rsidP="00B75F51">
      <w:pPr>
        <w:pStyle w:val="Heading9"/>
        <w:ind w:left="0"/>
        <w:rPr>
          <w:rFonts w:cs="Arial"/>
          <w:spacing w:val="0"/>
          <w:sz w:val="22"/>
          <w:szCs w:val="22"/>
        </w:rPr>
      </w:pPr>
    </w:p>
    <w:p w14:paraId="1B791527" w14:textId="77777777" w:rsidR="003B5B8B" w:rsidRPr="00CC420C" w:rsidRDefault="003B5B8B" w:rsidP="00573CEF">
      <w:pPr>
        <w:tabs>
          <w:tab w:val="left" w:pos="360"/>
          <w:tab w:val="left" w:pos="1080"/>
          <w:tab w:val="left" w:pos="1440"/>
        </w:tabs>
        <w:spacing w:line="240" w:lineRule="exact"/>
        <w:rPr>
          <w:rFonts w:ascii="Arial" w:hAnsi="Arial" w:cs="Arial"/>
          <w:i/>
          <w:sz w:val="18"/>
          <w:szCs w:val="18"/>
        </w:rPr>
      </w:pPr>
      <w:r w:rsidRPr="00CC420C">
        <w:rPr>
          <w:rFonts w:ascii="Arial" w:hAnsi="Arial" w:cs="Arial"/>
          <w:i/>
          <w:sz w:val="18"/>
          <w:szCs w:val="18"/>
        </w:rPr>
        <w:t xml:space="preserve">Provide a brief (300-500 words) summary of the research, including Background, Objective/Hypothesis, Specific Aim(s), Study Design, and Relevance. The final sentence of the abstract should summarize the focus and </w:t>
      </w:r>
      <w:r w:rsidR="00FC42B0">
        <w:rPr>
          <w:rFonts w:ascii="Arial" w:hAnsi="Arial" w:cs="Arial"/>
          <w:i/>
          <w:sz w:val="18"/>
          <w:szCs w:val="18"/>
        </w:rPr>
        <w:t>methodology and expected outcomes</w:t>
      </w:r>
      <w:r w:rsidRPr="00CC420C">
        <w:rPr>
          <w:rFonts w:ascii="Arial" w:hAnsi="Arial" w:cs="Arial"/>
          <w:i/>
          <w:sz w:val="18"/>
          <w:szCs w:val="18"/>
        </w:rPr>
        <w:t xml:space="preserve"> of the project in non-scientific terms.</w:t>
      </w:r>
    </w:p>
    <w:p w14:paraId="0F2D3DA8" w14:textId="77777777" w:rsidR="000E73BB" w:rsidRDefault="000E73BB" w:rsidP="003B5B8B">
      <w:pPr>
        <w:tabs>
          <w:tab w:val="left" w:pos="1080"/>
          <w:tab w:val="left" w:pos="1440"/>
        </w:tabs>
        <w:spacing w:line="240" w:lineRule="exact"/>
        <w:jc w:val="both"/>
        <w:rPr>
          <w:rFonts w:ascii="Arial" w:hAnsi="Arial" w:cs="Arial"/>
          <w:spacing w:val="-3"/>
          <w:sz w:val="22"/>
          <w:szCs w:val="22"/>
        </w:rPr>
      </w:pPr>
    </w:p>
    <w:p w14:paraId="55A30A41"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6ACD509A"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619A20D9"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70EB1D3D"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06CDA965"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1AE84177"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5B24276E" w14:textId="77777777" w:rsidR="005B3428" w:rsidRPr="00CC420C" w:rsidRDefault="005B3428" w:rsidP="003B5B8B">
      <w:pPr>
        <w:tabs>
          <w:tab w:val="left" w:pos="1080"/>
          <w:tab w:val="left" w:pos="1440"/>
        </w:tabs>
        <w:spacing w:line="240" w:lineRule="exact"/>
        <w:jc w:val="both"/>
        <w:rPr>
          <w:rFonts w:ascii="Arial" w:hAnsi="Arial" w:cs="Arial"/>
          <w:spacing w:val="-3"/>
          <w:sz w:val="22"/>
          <w:szCs w:val="22"/>
        </w:rPr>
      </w:pPr>
    </w:p>
    <w:p w14:paraId="15097F74" w14:textId="77777777" w:rsidR="003B5B8B" w:rsidRPr="00CC420C" w:rsidRDefault="003B5B8B" w:rsidP="00511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aps/>
          <w:sz w:val="28"/>
          <w:szCs w:val="28"/>
        </w:rPr>
      </w:pPr>
      <w:r w:rsidRPr="00CC420C">
        <w:rPr>
          <w:rFonts w:ascii="Arial" w:hAnsi="Arial" w:cs="Arial"/>
          <w:b/>
          <w:sz w:val="28"/>
        </w:rPr>
        <w:br w:type="page"/>
      </w:r>
    </w:p>
    <w:p w14:paraId="286B4C79" w14:textId="77777777" w:rsidR="003B5B8B" w:rsidRPr="00CC420C" w:rsidRDefault="003B5B8B" w:rsidP="003B5B8B">
      <w:pPr>
        <w:pStyle w:val="Heading9"/>
        <w:ind w:left="0"/>
        <w:jc w:val="center"/>
        <w:rPr>
          <w:rFonts w:cs="Arial"/>
          <w:caps/>
          <w:szCs w:val="24"/>
        </w:rPr>
      </w:pPr>
      <w:r w:rsidRPr="00CC420C">
        <w:rPr>
          <w:rFonts w:cs="Arial"/>
          <w:caps/>
          <w:szCs w:val="24"/>
        </w:rPr>
        <w:lastRenderedPageBreak/>
        <w:t>Description</w:t>
      </w:r>
      <w:r w:rsidR="00573CEF">
        <w:rPr>
          <w:rFonts w:cs="Arial"/>
          <w:caps/>
          <w:szCs w:val="24"/>
        </w:rPr>
        <w:t xml:space="preserve"> OF PROPOSED RESEARCH</w:t>
      </w:r>
    </w:p>
    <w:p w14:paraId="376194CD" w14:textId="77777777" w:rsidR="000E73BB" w:rsidRPr="00CC420C" w:rsidRDefault="000E73BB">
      <w:pPr>
        <w:jc w:val="center"/>
        <w:rPr>
          <w:rFonts w:ascii="Arial" w:hAnsi="Arial" w:cs="Ari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8"/>
        <w:gridCol w:w="9180"/>
      </w:tblGrid>
      <w:tr w:rsidR="00B75F51" w:rsidRPr="00CC420C" w14:paraId="52E40A79" w14:textId="77777777" w:rsidTr="006238D9">
        <w:trPr>
          <w:trHeight w:val="207"/>
        </w:trPr>
        <w:tc>
          <w:tcPr>
            <w:tcW w:w="1548" w:type="dxa"/>
            <w:tcBorders>
              <w:top w:val="nil"/>
              <w:bottom w:val="nil"/>
              <w:right w:val="nil"/>
            </w:tcBorders>
            <w:shd w:val="clear" w:color="auto" w:fill="auto"/>
          </w:tcPr>
          <w:p w14:paraId="359643F5" w14:textId="77777777" w:rsidR="00B75F51" w:rsidRPr="00CC420C" w:rsidRDefault="00B75F51" w:rsidP="006238D9">
            <w:pPr>
              <w:pStyle w:val="Heading9"/>
              <w:ind w:left="0" w:right="-108"/>
              <w:rPr>
                <w:rFonts w:cs="Arial"/>
                <w:spacing w:val="0"/>
                <w:sz w:val="22"/>
              </w:rPr>
            </w:pPr>
            <w:r w:rsidRPr="00CC420C">
              <w:rPr>
                <w:rFonts w:cs="Arial"/>
                <w:spacing w:val="0"/>
                <w:sz w:val="22"/>
              </w:rPr>
              <w:t>PROJECT TITLE:</w:t>
            </w:r>
          </w:p>
        </w:tc>
        <w:tc>
          <w:tcPr>
            <w:tcW w:w="9180" w:type="dxa"/>
            <w:tcBorders>
              <w:top w:val="nil"/>
              <w:left w:val="nil"/>
              <w:bottom w:val="single" w:sz="4" w:space="0" w:color="auto"/>
            </w:tcBorders>
            <w:shd w:val="clear" w:color="auto" w:fill="auto"/>
          </w:tcPr>
          <w:p w14:paraId="60B9CC6B" w14:textId="77777777" w:rsidR="00B75F51" w:rsidRPr="00CC420C" w:rsidRDefault="00B75F51" w:rsidP="006238D9">
            <w:pPr>
              <w:pStyle w:val="Heading9"/>
              <w:ind w:left="0"/>
              <w:rPr>
                <w:rFonts w:cs="Arial"/>
                <w:spacing w:val="0"/>
                <w:sz w:val="22"/>
              </w:rPr>
            </w:pPr>
          </w:p>
        </w:tc>
      </w:tr>
    </w:tbl>
    <w:p w14:paraId="1172A97D" w14:textId="77777777" w:rsidR="00B75F51" w:rsidRPr="005B3428" w:rsidRDefault="00B75F51" w:rsidP="005B3428">
      <w:pPr>
        <w:rPr>
          <w:rFonts w:ascii="Arial" w:hAnsi="Arial" w:cs="Arial"/>
          <w:sz w:val="22"/>
          <w:szCs w:val="22"/>
        </w:rPr>
      </w:pPr>
    </w:p>
    <w:p w14:paraId="76DCD89A" w14:textId="77777777" w:rsidR="0098158E" w:rsidRPr="005B3428" w:rsidRDefault="0098158E" w:rsidP="005B3428">
      <w:pPr>
        <w:rPr>
          <w:rFonts w:ascii="Arial" w:hAnsi="Arial" w:cs="Arial"/>
          <w:sz w:val="22"/>
          <w:szCs w:val="22"/>
        </w:rPr>
      </w:pPr>
      <w:r w:rsidRPr="005B3428">
        <w:rPr>
          <w:rFonts w:ascii="Arial" w:hAnsi="Arial" w:cs="Arial"/>
          <w:sz w:val="22"/>
          <w:szCs w:val="22"/>
        </w:rPr>
        <w:t>(Sections A-E below</w:t>
      </w:r>
      <w:r w:rsidR="008D0978">
        <w:rPr>
          <w:rFonts w:ascii="Arial" w:hAnsi="Arial" w:cs="Arial"/>
          <w:sz w:val="22"/>
          <w:szCs w:val="22"/>
        </w:rPr>
        <w:t xml:space="preserve"> must not exceed</w:t>
      </w:r>
      <w:r w:rsidRPr="005B3428">
        <w:rPr>
          <w:rFonts w:ascii="Arial" w:hAnsi="Arial" w:cs="Arial"/>
          <w:sz w:val="22"/>
          <w:szCs w:val="22"/>
        </w:rPr>
        <w:t xml:space="preserve"> </w:t>
      </w:r>
      <w:r w:rsidRPr="005B3428">
        <w:rPr>
          <w:rFonts w:ascii="Arial" w:hAnsi="Arial" w:cs="Arial"/>
          <w:sz w:val="22"/>
          <w:szCs w:val="22"/>
          <w:u w:val="single"/>
        </w:rPr>
        <w:t>5 pages</w:t>
      </w:r>
      <w:r w:rsidRPr="005B3428">
        <w:rPr>
          <w:rFonts w:ascii="Arial" w:hAnsi="Arial" w:cs="Arial"/>
          <w:sz w:val="22"/>
          <w:szCs w:val="22"/>
        </w:rPr>
        <w:t xml:space="preserve"> – use continuation pages as necessary</w:t>
      </w:r>
      <w:r w:rsidR="00511F1D" w:rsidRPr="005B3428">
        <w:rPr>
          <w:rFonts w:ascii="Arial" w:hAnsi="Arial" w:cs="Arial"/>
          <w:sz w:val="22"/>
          <w:szCs w:val="22"/>
        </w:rPr>
        <w:t>.)</w:t>
      </w:r>
    </w:p>
    <w:p w14:paraId="116E94FE" w14:textId="77777777" w:rsidR="0098158E" w:rsidRPr="005B3428" w:rsidRDefault="0098158E" w:rsidP="005B3428">
      <w:pPr>
        <w:rPr>
          <w:rFonts w:ascii="Arial" w:hAnsi="Arial" w:cs="Arial"/>
          <w:sz w:val="22"/>
          <w:szCs w:val="22"/>
        </w:rPr>
      </w:pPr>
    </w:p>
    <w:p w14:paraId="5A56904A" w14:textId="77777777" w:rsidR="0098158E" w:rsidRPr="005B3428" w:rsidRDefault="0098158E" w:rsidP="005B3428">
      <w:pPr>
        <w:rPr>
          <w:rFonts w:ascii="Arial" w:hAnsi="Arial" w:cs="Arial"/>
          <w:b/>
          <w:sz w:val="22"/>
          <w:szCs w:val="22"/>
        </w:rPr>
      </w:pPr>
      <w:r w:rsidRPr="005B3428">
        <w:rPr>
          <w:rFonts w:ascii="Arial" w:hAnsi="Arial" w:cs="Arial"/>
          <w:b/>
          <w:sz w:val="22"/>
          <w:szCs w:val="22"/>
        </w:rPr>
        <w:t>A. Specific Aims (suggested 1/2 page or less)</w:t>
      </w:r>
    </w:p>
    <w:p w14:paraId="45EA53AE" w14:textId="77777777" w:rsidR="0098158E" w:rsidRPr="005B3428" w:rsidRDefault="0098158E" w:rsidP="005B3428">
      <w:pPr>
        <w:rPr>
          <w:rFonts w:ascii="Arial" w:hAnsi="Arial" w:cs="Arial"/>
          <w:sz w:val="18"/>
          <w:szCs w:val="18"/>
        </w:rPr>
      </w:pPr>
      <w:r w:rsidRPr="005B3428">
        <w:rPr>
          <w:rFonts w:ascii="Arial" w:hAnsi="Arial" w:cs="Arial"/>
          <w:sz w:val="18"/>
          <w:szCs w:val="18"/>
        </w:rPr>
        <w:t xml:space="preserve">State </w:t>
      </w:r>
      <w:r w:rsidR="00F64855" w:rsidRPr="005B3428">
        <w:rPr>
          <w:rFonts w:ascii="Arial" w:hAnsi="Arial" w:cs="Arial"/>
          <w:sz w:val="18"/>
          <w:szCs w:val="18"/>
        </w:rPr>
        <w:t xml:space="preserve">broad </w:t>
      </w:r>
      <w:r w:rsidRPr="005B3428">
        <w:rPr>
          <w:rFonts w:ascii="Arial" w:hAnsi="Arial" w:cs="Arial"/>
          <w:sz w:val="18"/>
          <w:szCs w:val="18"/>
        </w:rPr>
        <w:t xml:space="preserve">objectives and describe concisely what </w:t>
      </w:r>
      <w:r w:rsidR="00F64855" w:rsidRPr="005B3428">
        <w:rPr>
          <w:rFonts w:ascii="Arial" w:hAnsi="Arial" w:cs="Arial"/>
          <w:sz w:val="18"/>
          <w:szCs w:val="18"/>
        </w:rPr>
        <w:t xml:space="preserve">the </w:t>
      </w:r>
      <w:r w:rsidRPr="005B3428">
        <w:rPr>
          <w:rFonts w:ascii="Arial" w:hAnsi="Arial" w:cs="Arial"/>
          <w:sz w:val="18"/>
          <w:szCs w:val="18"/>
        </w:rPr>
        <w:t xml:space="preserve">research described is </w:t>
      </w:r>
      <w:r w:rsidR="00F64855" w:rsidRPr="005B3428">
        <w:rPr>
          <w:rFonts w:ascii="Arial" w:hAnsi="Arial" w:cs="Arial"/>
          <w:sz w:val="18"/>
          <w:szCs w:val="18"/>
        </w:rPr>
        <w:t xml:space="preserve">anticipated </w:t>
      </w:r>
      <w:r w:rsidRPr="005B3428">
        <w:rPr>
          <w:rFonts w:ascii="Arial" w:hAnsi="Arial" w:cs="Arial"/>
          <w:sz w:val="18"/>
          <w:szCs w:val="18"/>
        </w:rPr>
        <w:t>to accomplish</w:t>
      </w:r>
      <w:r w:rsidR="00F64855" w:rsidRPr="005B3428">
        <w:rPr>
          <w:rFonts w:ascii="Arial" w:hAnsi="Arial" w:cs="Arial"/>
          <w:sz w:val="18"/>
          <w:szCs w:val="18"/>
        </w:rPr>
        <w:t xml:space="preserve">. From these outcomes, generate </w:t>
      </w:r>
      <w:r w:rsidRPr="005B3428">
        <w:rPr>
          <w:rFonts w:ascii="Arial" w:hAnsi="Arial" w:cs="Arial"/>
          <w:sz w:val="18"/>
          <w:szCs w:val="18"/>
        </w:rPr>
        <w:t xml:space="preserve">the hypothesis (or hypotheses) to be tested.  </w:t>
      </w:r>
      <w:r w:rsidR="00F64855" w:rsidRPr="005B3428">
        <w:rPr>
          <w:rFonts w:ascii="Arial" w:hAnsi="Arial" w:cs="Arial"/>
          <w:sz w:val="18"/>
          <w:szCs w:val="18"/>
        </w:rPr>
        <w:t>Limit these to one to three specific aims and use a few sentences to describe.</w:t>
      </w:r>
    </w:p>
    <w:p w14:paraId="49990A29" w14:textId="77777777" w:rsidR="0098158E" w:rsidRPr="005B3428" w:rsidRDefault="0098158E" w:rsidP="005B3428">
      <w:pPr>
        <w:rPr>
          <w:rFonts w:ascii="Arial" w:hAnsi="Arial" w:cs="Arial"/>
          <w:sz w:val="22"/>
          <w:szCs w:val="22"/>
        </w:rPr>
      </w:pPr>
    </w:p>
    <w:p w14:paraId="0F279978" w14:textId="77777777" w:rsidR="0098158E" w:rsidRPr="005B3428" w:rsidRDefault="0098158E" w:rsidP="005B3428">
      <w:pPr>
        <w:rPr>
          <w:rFonts w:ascii="Arial" w:hAnsi="Arial" w:cs="Arial"/>
          <w:sz w:val="22"/>
          <w:szCs w:val="22"/>
        </w:rPr>
      </w:pPr>
    </w:p>
    <w:p w14:paraId="7D374A83" w14:textId="77777777" w:rsidR="0098158E" w:rsidRPr="005B3428" w:rsidRDefault="0098158E" w:rsidP="005B3428">
      <w:pPr>
        <w:rPr>
          <w:rFonts w:ascii="Arial" w:hAnsi="Arial" w:cs="Arial"/>
          <w:b/>
          <w:sz w:val="22"/>
          <w:szCs w:val="22"/>
        </w:rPr>
      </w:pPr>
      <w:r w:rsidRPr="005B3428">
        <w:rPr>
          <w:rFonts w:ascii="Arial" w:hAnsi="Arial" w:cs="Arial"/>
          <w:b/>
          <w:sz w:val="22"/>
          <w:szCs w:val="22"/>
        </w:rPr>
        <w:t>B. Background and Significance (suggested 1 page or less)</w:t>
      </w:r>
    </w:p>
    <w:p w14:paraId="4D326D17" w14:textId="77777777" w:rsidR="0098158E" w:rsidRPr="005B3428" w:rsidRDefault="0098158E" w:rsidP="005B3428">
      <w:pPr>
        <w:rPr>
          <w:rFonts w:ascii="Arial" w:hAnsi="Arial" w:cs="Arial"/>
          <w:sz w:val="18"/>
          <w:szCs w:val="18"/>
        </w:rPr>
      </w:pPr>
      <w:r w:rsidRPr="005B3428">
        <w:rPr>
          <w:rFonts w:ascii="Arial" w:hAnsi="Arial" w:cs="Arial"/>
          <w:sz w:val="18"/>
          <w:szCs w:val="18"/>
        </w:rPr>
        <w:t>Describe the backg</w:t>
      </w:r>
      <w:r w:rsidR="00F64855" w:rsidRPr="005B3428">
        <w:rPr>
          <w:rFonts w:ascii="Arial" w:hAnsi="Arial" w:cs="Arial"/>
          <w:sz w:val="18"/>
          <w:szCs w:val="18"/>
        </w:rPr>
        <w:t>round of the research proposed. E</w:t>
      </w:r>
      <w:r w:rsidRPr="005B3428">
        <w:rPr>
          <w:rFonts w:ascii="Arial" w:hAnsi="Arial" w:cs="Arial"/>
          <w:sz w:val="18"/>
          <w:szCs w:val="18"/>
        </w:rPr>
        <w:t xml:space="preserve">valuate </w:t>
      </w:r>
      <w:r w:rsidR="00F64855" w:rsidRPr="005B3428">
        <w:rPr>
          <w:rFonts w:ascii="Arial" w:hAnsi="Arial" w:cs="Arial"/>
          <w:sz w:val="18"/>
          <w:szCs w:val="18"/>
        </w:rPr>
        <w:t>existing research and sources related to your project. I</w:t>
      </w:r>
      <w:r w:rsidRPr="005B3428">
        <w:rPr>
          <w:rFonts w:ascii="Arial" w:hAnsi="Arial" w:cs="Arial"/>
          <w:sz w:val="18"/>
          <w:szCs w:val="18"/>
        </w:rPr>
        <w:t>dentify specific gaps that the project inten</w:t>
      </w:r>
      <w:r w:rsidR="00F64855" w:rsidRPr="005B3428">
        <w:rPr>
          <w:rFonts w:ascii="Arial" w:hAnsi="Arial" w:cs="Arial"/>
          <w:sz w:val="18"/>
          <w:szCs w:val="18"/>
        </w:rPr>
        <w:t>ds to fill. Ci</w:t>
      </w:r>
      <w:r w:rsidR="00214FEB">
        <w:rPr>
          <w:rFonts w:ascii="Arial" w:hAnsi="Arial" w:cs="Arial"/>
          <w:sz w:val="18"/>
          <w:szCs w:val="18"/>
        </w:rPr>
        <w:t>te</w:t>
      </w:r>
      <w:r w:rsidR="00F64855" w:rsidRPr="005B3428">
        <w:rPr>
          <w:rFonts w:ascii="Arial" w:hAnsi="Arial" w:cs="Arial"/>
          <w:sz w:val="18"/>
          <w:szCs w:val="18"/>
        </w:rPr>
        <w:t xml:space="preserve"> relevant published background material.  Support your specific aims. Explain how your expected results will support your hypotheses and why your research is important scientifically, technically, or clinically.</w:t>
      </w:r>
    </w:p>
    <w:p w14:paraId="228FDB9B" w14:textId="77777777" w:rsidR="0098158E" w:rsidRPr="005B3428" w:rsidRDefault="0098158E" w:rsidP="005B3428">
      <w:pPr>
        <w:rPr>
          <w:rFonts w:ascii="Arial" w:hAnsi="Arial" w:cs="Arial"/>
          <w:sz w:val="22"/>
          <w:szCs w:val="22"/>
        </w:rPr>
      </w:pPr>
    </w:p>
    <w:p w14:paraId="03E89165" w14:textId="77777777" w:rsidR="0098158E" w:rsidRPr="005B3428" w:rsidRDefault="0098158E" w:rsidP="005B3428">
      <w:pPr>
        <w:rPr>
          <w:rFonts w:ascii="Arial" w:hAnsi="Arial" w:cs="Arial"/>
          <w:sz w:val="22"/>
          <w:szCs w:val="22"/>
        </w:rPr>
      </w:pPr>
    </w:p>
    <w:p w14:paraId="0C1E7921" w14:textId="77777777" w:rsidR="0098158E" w:rsidRPr="005B3428" w:rsidRDefault="0098158E" w:rsidP="005B3428">
      <w:pPr>
        <w:rPr>
          <w:rFonts w:ascii="Arial" w:hAnsi="Arial" w:cs="Arial"/>
          <w:b/>
          <w:sz w:val="22"/>
          <w:szCs w:val="22"/>
        </w:rPr>
      </w:pPr>
      <w:r w:rsidRPr="005B3428">
        <w:rPr>
          <w:rFonts w:ascii="Arial" w:hAnsi="Arial" w:cs="Arial"/>
          <w:b/>
          <w:sz w:val="22"/>
          <w:szCs w:val="22"/>
        </w:rPr>
        <w:t>C. Preliminary Studies (suggested 1 page or less)</w:t>
      </w:r>
    </w:p>
    <w:p w14:paraId="0819ABA0" w14:textId="77777777" w:rsidR="0098158E" w:rsidRPr="005B3428" w:rsidRDefault="00214FEB" w:rsidP="005B3428">
      <w:pPr>
        <w:rPr>
          <w:rFonts w:ascii="Arial" w:hAnsi="Arial" w:cs="Arial"/>
          <w:sz w:val="18"/>
          <w:szCs w:val="18"/>
        </w:rPr>
      </w:pPr>
      <w:r>
        <w:rPr>
          <w:rFonts w:ascii="Arial" w:hAnsi="Arial" w:cs="Arial"/>
          <w:sz w:val="18"/>
          <w:szCs w:val="18"/>
        </w:rPr>
        <w:t>Summarize the</w:t>
      </w:r>
      <w:r w:rsidR="00F64855" w:rsidRPr="005B3428">
        <w:rPr>
          <w:rFonts w:ascii="Arial" w:hAnsi="Arial" w:cs="Arial"/>
          <w:sz w:val="18"/>
          <w:szCs w:val="18"/>
        </w:rPr>
        <w:t xml:space="preserve"> relationship between your prior work and the proposed research. Show that </w:t>
      </w:r>
      <w:r>
        <w:rPr>
          <w:rFonts w:ascii="Arial" w:hAnsi="Arial" w:cs="Arial"/>
          <w:sz w:val="18"/>
          <w:szCs w:val="18"/>
        </w:rPr>
        <w:t>you are</w:t>
      </w:r>
      <w:r w:rsidR="00F64855" w:rsidRPr="005B3428">
        <w:rPr>
          <w:rFonts w:ascii="Arial" w:hAnsi="Arial" w:cs="Arial"/>
          <w:sz w:val="18"/>
          <w:szCs w:val="18"/>
        </w:rPr>
        <w:t xml:space="preserve"> qualified by describing research highlights, presenting pilot data, and a demonstrated record of training or expertise in </w:t>
      </w:r>
      <w:r>
        <w:rPr>
          <w:rFonts w:ascii="Arial" w:hAnsi="Arial" w:cs="Arial"/>
          <w:sz w:val="18"/>
          <w:szCs w:val="18"/>
        </w:rPr>
        <w:t xml:space="preserve">your </w:t>
      </w:r>
      <w:r w:rsidR="00F64855" w:rsidRPr="005B3428">
        <w:rPr>
          <w:rFonts w:ascii="Arial" w:hAnsi="Arial" w:cs="Arial"/>
          <w:sz w:val="18"/>
          <w:szCs w:val="18"/>
        </w:rPr>
        <w:t>field. Add references to publications you have related to this work if applicable.</w:t>
      </w:r>
      <w:r w:rsidR="0098158E" w:rsidRPr="005B3428">
        <w:rPr>
          <w:rFonts w:ascii="Arial" w:hAnsi="Arial" w:cs="Arial"/>
          <w:sz w:val="18"/>
          <w:szCs w:val="18"/>
        </w:rPr>
        <w:t xml:space="preserve"> </w:t>
      </w:r>
    </w:p>
    <w:p w14:paraId="5BD9DB49" w14:textId="77777777" w:rsidR="0098158E" w:rsidRPr="005B3428" w:rsidRDefault="0098158E" w:rsidP="005B3428">
      <w:pPr>
        <w:rPr>
          <w:rFonts w:ascii="Arial" w:hAnsi="Arial" w:cs="Arial"/>
          <w:sz w:val="22"/>
          <w:szCs w:val="22"/>
        </w:rPr>
      </w:pPr>
    </w:p>
    <w:p w14:paraId="4FBE6845" w14:textId="77777777" w:rsidR="0098158E" w:rsidRPr="005B3428" w:rsidRDefault="0098158E" w:rsidP="005B3428">
      <w:pPr>
        <w:rPr>
          <w:rFonts w:ascii="Arial" w:hAnsi="Arial" w:cs="Arial"/>
          <w:sz w:val="22"/>
          <w:szCs w:val="22"/>
        </w:rPr>
      </w:pPr>
    </w:p>
    <w:p w14:paraId="56B2F65B" w14:textId="77777777" w:rsidR="0098158E" w:rsidRPr="005B3428" w:rsidRDefault="0098158E" w:rsidP="005B3428">
      <w:pPr>
        <w:rPr>
          <w:rFonts w:ascii="Arial" w:hAnsi="Arial" w:cs="Arial"/>
          <w:b/>
          <w:sz w:val="22"/>
          <w:szCs w:val="22"/>
        </w:rPr>
      </w:pPr>
      <w:r w:rsidRPr="005B3428">
        <w:rPr>
          <w:rFonts w:ascii="Arial" w:hAnsi="Arial" w:cs="Arial"/>
          <w:b/>
          <w:sz w:val="22"/>
          <w:szCs w:val="22"/>
        </w:rPr>
        <w:t xml:space="preserve">D. Experimental Design </w:t>
      </w:r>
      <w:r w:rsidR="007E2819" w:rsidRPr="005B3428">
        <w:rPr>
          <w:rFonts w:ascii="Arial" w:hAnsi="Arial" w:cs="Arial"/>
          <w:b/>
          <w:sz w:val="22"/>
          <w:szCs w:val="22"/>
        </w:rPr>
        <w:t>and</w:t>
      </w:r>
      <w:r w:rsidRPr="005B3428">
        <w:rPr>
          <w:rFonts w:ascii="Arial" w:hAnsi="Arial" w:cs="Arial"/>
          <w:b/>
          <w:sz w:val="22"/>
          <w:szCs w:val="22"/>
        </w:rPr>
        <w:t xml:space="preserve"> Methods (suggested 2 pages)</w:t>
      </w:r>
    </w:p>
    <w:p w14:paraId="2AA1F25A" w14:textId="77777777" w:rsidR="0098158E" w:rsidRPr="005B3428" w:rsidRDefault="00F64855" w:rsidP="005B3428">
      <w:pPr>
        <w:rPr>
          <w:rFonts w:ascii="Arial" w:hAnsi="Arial" w:cs="Arial"/>
          <w:sz w:val="18"/>
          <w:szCs w:val="18"/>
        </w:rPr>
      </w:pPr>
      <w:r w:rsidRPr="005B3428">
        <w:rPr>
          <w:rFonts w:ascii="Arial" w:hAnsi="Arial" w:cs="Arial"/>
          <w:sz w:val="18"/>
          <w:szCs w:val="18"/>
        </w:rPr>
        <w:t>Describe the experimental design, methods and procedures planned to accomplish each hypothesis o</w:t>
      </w:r>
      <w:r w:rsidR="00214FEB">
        <w:rPr>
          <w:rFonts w:ascii="Arial" w:hAnsi="Arial" w:cs="Arial"/>
          <w:sz w:val="18"/>
          <w:szCs w:val="18"/>
        </w:rPr>
        <w:t xml:space="preserve">r specific aim of the project. </w:t>
      </w:r>
      <w:r w:rsidRPr="005B3428">
        <w:rPr>
          <w:rFonts w:ascii="Arial" w:hAnsi="Arial" w:cs="Arial"/>
          <w:sz w:val="18"/>
          <w:szCs w:val="18"/>
        </w:rPr>
        <w:t>Diagrams or ref</w:t>
      </w:r>
      <w:r w:rsidR="00214FEB">
        <w:rPr>
          <w:rFonts w:ascii="Arial" w:hAnsi="Arial" w:cs="Arial"/>
          <w:sz w:val="18"/>
          <w:szCs w:val="18"/>
        </w:rPr>
        <w:t>erence articles may be helpful.</w:t>
      </w:r>
      <w:r w:rsidRPr="005B3428">
        <w:rPr>
          <w:rFonts w:ascii="Arial" w:hAnsi="Arial" w:cs="Arial"/>
          <w:sz w:val="18"/>
          <w:szCs w:val="18"/>
        </w:rPr>
        <w:t xml:space="preserve"> </w:t>
      </w:r>
      <w:r w:rsidR="0098158E" w:rsidRPr="005B3428">
        <w:rPr>
          <w:rFonts w:ascii="Arial" w:hAnsi="Arial" w:cs="Arial"/>
          <w:sz w:val="18"/>
          <w:szCs w:val="18"/>
        </w:rPr>
        <w:t xml:space="preserve">Include the means by which the data will be collected, analyzed, and interpreted. Describe any new methodology and its advantage over existing methodologies. Discuss the potential difficulties and limitations of the proposed procedures and alternative approaches to achieve the aims. Provide </w:t>
      </w:r>
      <w:r w:rsidRPr="005B3428">
        <w:rPr>
          <w:rFonts w:ascii="Arial" w:hAnsi="Arial" w:cs="Arial"/>
          <w:sz w:val="18"/>
          <w:szCs w:val="18"/>
        </w:rPr>
        <w:t xml:space="preserve">the timeframe for the procedure presented. </w:t>
      </w:r>
    </w:p>
    <w:p w14:paraId="21DB32C0" w14:textId="77777777" w:rsidR="0098158E" w:rsidRPr="005B3428" w:rsidRDefault="0098158E" w:rsidP="005B3428">
      <w:pPr>
        <w:rPr>
          <w:rFonts w:ascii="Arial" w:hAnsi="Arial" w:cs="Arial"/>
          <w:sz w:val="22"/>
          <w:szCs w:val="22"/>
        </w:rPr>
      </w:pPr>
    </w:p>
    <w:p w14:paraId="7136B13C" w14:textId="77777777" w:rsidR="00F64855" w:rsidRPr="005B3428" w:rsidRDefault="00F64855" w:rsidP="005B3428">
      <w:pPr>
        <w:rPr>
          <w:rFonts w:ascii="Arial" w:hAnsi="Arial" w:cs="Arial"/>
          <w:sz w:val="22"/>
          <w:szCs w:val="22"/>
        </w:rPr>
      </w:pPr>
    </w:p>
    <w:p w14:paraId="5A3A418F" w14:textId="77777777" w:rsidR="0098158E" w:rsidRPr="005B3428" w:rsidRDefault="0098158E" w:rsidP="005B3428">
      <w:pPr>
        <w:rPr>
          <w:rFonts w:ascii="Arial" w:hAnsi="Arial" w:cs="Arial"/>
          <w:b/>
          <w:sz w:val="22"/>
          <w:szCs w:val="22"/>
        </w:rPr>
      </w:pPr>
      <w:r w:rsidRPr="005B3428">
        <w:rPr>
          <w:rFonts w:ascii="Arial" w:hAnsi="Arial" w:cs="Arial"/>
          <w:b/>
          <w:sz w:val="22"/>
          <w:szCs w:val="22"/>
        </w:rPr>
        <w:t>E. Future Plans (suggested 1/2 page)</w:t>
      </w:r>
    </w:p>
    <w:p w14:paraId="07F1E10C" w14:textId="77777777" w:rsidR="0098158E" w:rsidRPr="005B3428" w:rsidRDefault="00F64855" w:rsidP="005B465F">
      <w:pPr>
        <w:rPr>
          <w:rFonts w:ascii="Arial" w:hAnsi="Arial" w:cs="Arial"/>
          <w:sz w:val="18"/>
          <w:szCs w:val="18"/>
        </w:rPr>
      </w:pPr>
      <w:r w:rsidRPr="005B3428">
        <w:rPr>
          <w:rFonts w:ascii="Arial" w:hAnsi="Arial" w:cs="Arial"/>
          <w:sz w:val="18"/>
          <w:szCs w:val="18"/>
        </w:rPr>
        <w:t xml:space="preserve">State </w:t>
      </w:r>
      <w:r w:rsidR="0098158E" w:rsidRPr="005B3428">
        <w:rPr>
          <w:rFonts w:ascii="Arial" w:hAnsi="Arial" w:cs="Arial"/>
          <w:sz w:val="18"/>
          <w:szCs w:val="18"/>
        </w:rPr>
        <w:t xml:space="preserve">how these funds </w:t>
      </w:r>
      <w:r w:rsidRPr="005B3428">
        <w:rPr>
          <w:rFonts w:ascii="Arial" w:hAnsi="Arial" w:cs="Arial"/>
          <w:sz w:val="18"/>
          <w:szCs w:val="18"/>
        </w:rPr>
        <w:t xml:space="preserve">will </w:t>
      </w:r>
      <w:r w:rsidR="005B465F">
        <w:rPr>
          <w:rFonts w:ascii="Arial" w:hAnsi="Arial" w:cs="Arial"/>
          <w:sz w:val="18"/>
          <w:szCs w:val="18"/>
        </w:rPr>
        <w:t xml:space="preserve">be used to </w:t>
      </w:r>
      <w:r w:rsidRPr="005B3428">
        <w:rPr>
          <w:rFonts w:ascii="Arial" w:hAnsi="Arial" w:cs="Arial"/>
          <w:sz w:val="18"/>
          <w:szCs w:val="18"/>
        </w:rPr>
        <w:t>obtain preliminary results that will enable you to compete successfully for national grants</w:t>
      </w:r>
      <w:r w:rsidR="005B465F">
        <w:rPr>
          <w:rFonts w:ascii="Arial" w:hAnsi="Arial" w:cs="Arial"/>
          <w:sz w:val="18"/>
          <w:szCs w:val="18"/>
        </w:rPr>
        <w:t>,</w:t>
      </w:r>
      <w:r w:rsidRPr="005B3428">
        <w:rPr>
          <w:rFonts w:ascii="Arial" w:hAnsi="Arial" w:cs="Arial"/>
          <w:sz w:val="18"/>
          <w:szCs w:val="18"/>
        </w:rPr>
        <w:t xml:space="preserve"> </w:t>
      </w:r>
      <w:r w:rsidR="005B465F">
        <w:rPr>
          <w:rFonts w:ascii="Arial" w:hAnsi="Arial" w:cs="Arial"/>
          <w:sz w:val="18"/>
          <w:szCs w:val="18"/>
        </w:rPr>
        <w:t xml:space="preserve">the </w:t>
      </w:r>
      <w:r w:rsidR="009C1205">
        <w:rPr>
          <w:rFonts w:ascii="Arial" w:hAnsi="Arial" w:cs="Arial"/>
          <w:sz w:val="18"/>
          <w:szCs w:val="18"/>
        </w:rPr>
        <w:t>expected timeline with submission dates, and target organizations for your applications.</w:t>
      </w:r>
      <w:r w:rsidR="0098158E" w:rsidRPr="005B3428">
        <w:rPr>
          <w:rFonts w:ascii="Arial" w:hAnsi="Arial" w:cs="Arial"/>
          <w:sz w:val="18"/>
          <w:szCs w:val="18"/>
        </w:rPr>
        <w:t xml:space="preserve"> </w:t>
      </w:r>
      <w:r w:rsidRPr="005B3428">
        <w:rPr>
          <w:rFonts w:ascii="Arial" w:hAnsi="Arial" w:cs="Arial"/>
          <w:sz w:val="18"/>
          <w:szCs w:val="18"/>
        </w:rPr>
        <w:t>D</w:t>
      </w:r>
      <w:r w:rsidR="0098158E" w:rsidRPr="005B3428">
        <w:rPr>
          <w:rFonts w:ascii="Arial" w:hAnsi="Arial" w:cs="Arial"/>
          <w:sz w:val="18"/>
          <w:szCs w:val="18"/>
        </w:rPr>
        <w:t xml:space="preserve">escribe how this project will relate to </w:t>
      </w:r>
      <w:r w:rsidR="005B465F">
        <w:rPr>
          <w:rFonts w:ascii="Arial" w:hAnsi="Arial" w:cs="Arial"/>
          <w:sz w:val="18"/>
          <w:szCs w:val="18"/>
        </w:rPr>
        <w:t>the</w:t>
      </w:r>
      <w:r w:rsidR="0098158E" w:rsidRPr="005B3428">
        <w:rPr>
          <w:rFonts w:ascii="Arial" w:hAnsi="Arial" w:cs="Arial"/>
          <w:sz w:val="18"/>
          <w:szCs w:val="18"/>
        </w:rPr>
        <w:t xml:space="preserve"> overall research </w:t>
      </w:r>
      <w:r w:rsidRPr="005B3428">
        <w:rPr>
          <w:rFonts w:ascii="Arial" w:hAnsi="Arial" w:cs="Arial"/>
          <w:sz w:val="18"/>
          <w:szCs w:val="18"/>
        </w:rPr>
        <w:t xml:space="preserve">goal of </w:t>
      </w:r>
      <w:r w:rsidR="005B465F">
        <w:rPr>
          <w:rFonts w:ascii="Arial" w:hAnsi="Arial" w:cs="Arial"/>
          <w:sz w:val="18"/>
          <w:szCs w:val="18"/>
        </w:rPr>
        <w:t xml:space="preserve">a </w:t>
      </w:r>
      <w:r w:rsidRPr="005B3428">
        <w:rPr>
          <w:rFonts w:ascii="Arial" w:hAnsi="Arial" w:cs="Arial"/>
          <w:sz w:val="18"/>
          <w:szCs w:val="18"/>
        </w:rPr>
        <w:t>larger project</w:t>
      </w:r>
      <w:r w:rsidR="009C1205">
        <w:rPr>
          <w:rFonts w:ascii="Arial" w:hAnsi="Arial" w:cs="Arial"/>
          <w:sz w:val="18"/>
          <w:szCs w:val="18"/>
        </w:rPr>
        <w:t>.</w:t>
      </w:r>
    </w:p>
    <w:p w14:paraId="65533185" w14:textId="77777777" w:rsidR="007E2819" w:rsidRDefault="007E2819" w:rsidP="005B3428">
      <w:pPr>
        <w:rPr>
          <w:rFonts w:ascii="Arial" w:hAnsi="Arial" w:cs="Arial"/>
          <w:sz w:val="22"/>
          <w:szCs w:val="22"/>
        </w:rPr>
      </w:pPr>
    </w:p>
    <w:p w14:paraId="439FA2F1" w14:textId="77777777" w:rsidR="005B3428" w:rsidRPr="005B3428" w:rsidRDefault="005B3428" w:rsidP="005B3428">
      <w:pPr>
        <w:rPr>
          <w:rFonts w:ascii="Arial" w:hAnsi="Arial" w:cs="Arial"/>
          <w:sz w:val="22"/>
          <w:szCs w:val="22"/>
        </w:rPr>
      </w:pPr>
    </w:p>
    <w:p w14:paraId="5E3AD968" w14:textId="77777777" w:rsidR="007E2819" w:rsidRDefault="007E2819" w:rsidP="005B3428">
      <w:pPr>
        <w:rPr>
          <w:rFonts w:ascii="Arial" w:hAnsi="Arial" w:cs="Arial"/>
          <w:b/>
          <w:sz w:val="22"/>
          <w:szCs w:val="22"/>
        </w:rPr>
      </w:pPr>
      <w:r w:rsidRPr="005B3428">
        <w:rPr>
          <w:rFonts w:ascii="Arial" w:hAnsi="Arial" w:cs="Arial"/>
          <w:b/>
          <w:sz w:val="22"/>
          <w:szCs w:val="22"/>
        </w:rPr>
        <w:t>F. Literature Cited</w:t>
      </w:r>
      <w:r w:rsidR="0072343E">
        <w:rPr>
          <w:rFonts w:ascii="Arial" w:hAnsi="Arial" w:cs="Arial"/>
          <w:b/>
          <w:sz w:val="22"/>
          <w:szCs w:val="22"/>
        </w:rPr>
        <w:t xml:space="preserve"> (no page limit)</w:t>
      </w:r>
    </w:p>
    <w:p w14:paraId="12B34D2A" w14:textId="77777777" w:rsidR="009C1205" w:rsidRDefault="009C1205" w:rsidP="005B3428">
      <w:pPr>
        <w:rPr>
          <w:rFonts w:ascii="Arial" w:hAnsi="Arial" w:cs="Arial"/>
          <w:b/>
          <w:sz w:val="22"/>
          <w:szCs w:val="22"/>
        </w:rPr>
      </w:pPr>
    </w:p>
    <w:p w14:paraId="03A40AB2" w14:textId="77777777" w:rsidR="009C1205" w:rsidRDefault="009C1205" w:rsidP="005B3428">
      <w:pPr>
        <w:rPr>
          <w:rFonts w:ascii="Arial" w:hAnsi="Arial" w:cs="Arial"/>
          <w:b/>
          <w:sz w:val="22"/>
          <w:szCs w:val="22"/>
        </w:rPr>
      </w:pPr>
    </w:p>
    <w:p w14:paraId="473AF840" w14:textId="77777777" w:rsidR="00487F11" w:rsidRDefault="00487F11" w:rsidP="005B3428">
      <w:pPr>
        <w:rPr>
          <w:rFonts w:ascii="Arial" w:hAnsi="Arial" w:cs="Arial"/>
          <w:b/>
          <w:sz w:val="22"/>
          <w:szCs w:val="22"/>
        </w:rPr>
      </w:pPr>
    </w:p>
    <w:p w14:paraId="3C5281D2" w14:textId="77777777" w:rsidR="009C1205" w:rsidRPr="00487F11" w:rsidRDefault="009C1205" w:rsidP="00487F11">
      <w:pPr>
        <w:pStyle w:val="ListParagraph"/>
        <w:numPr>
          <w:ilvl w:val="0"/>
          <w:numId w:val="24"/>
        </w:numPr>
        <w:rPr>
          <w:rFonts w:ascii="Arial" w:hAnsi="Arial" w:cs="Arial"/>
          <w:b/>
          <w:i/>
          <w:iCs/>
          <w:sz w:val="22"/>
          <w:szCs w:val="22"/>
        </w:rPr>
      </w:pPr>
      <w:r w:rsidRPr="00487F11">
        <w:rPr>
          <w:rFonts w:ascii="Arial" w:hAnsi="Arial" w:cs="Arial"/>
          <w:b/>
          <w:i/>
          <w:iCs/>
          <w:sz w:val="22"/>
          <w:szCs w:val="22"/>
        </w:rPr>
        <w:t>Please note that awarded application</w:t>
      </w:r>
      <w:r w:rsidR="00487F11" w:rsidRPr="00487F11">
        <w:rPr>
          <w:rFonts w:ascii="Arial" w:hAnsi="Arial" w:cs="Arial"/>
          <w:b/>
          <w:i/>
          <w:iCs/>
          <w:sz w:val="22"/>
          <w:szCs w:val="22"/>
        </w:rPr>
        <w:t>s</w:t>
      </w:r>
      <w:r w:rsidRPr="00487F11">
        <w:rPr>
          <w:rFonts w:ascii="Arial" w:hAnsi="Arial" w:cs="Arial"/>
          <w:b/>
          <w:i/>
          <w:iCs/>
          <w:sz w:val="22"/>
          <w:szCs w:val="22"/>
        </w:rPr>
        <w:t xml:space="preserve"> may request a </w:t>
      </w:r>
      <w:r w:rsidRPr="00487F11">
        <w:rPr>
          <w:rFonts w:ascii="Arial" w:hAnsi="Arial" w:cs="Arial"/>
          <w:b/>
          <w:i/>
          <w:iCs/>
          <w:sz w:val="22"/>
          <w:szCs w:val="22"/>
          <w:u w:val="single"/>
        </w:rPr>
        <w:t xml:space="preserve">single </w:t>
      </w:r>
      <w:r w:rsidR="00487F11" w:rsidRPr="00487F11">
        <w:rPr>
          <w:rFonts w:ascii="Arial" w:hAnsi="Arial" w:cs="Arial"/>
          <w:b/>
          <w:i/>
          <w:iCs/>
          <w:sz w:val="22"/>
          <w:szCs w:val="22"/>
          <w:u w:val="single"/>
        </w:rPr>
        <w:t>1-year</w:t>
      </w:r>
      <w:r w:rsidRPr="00487F11">
        <w:rPr>
          <w:rFonts w:ascii="Arial" w:hAnsi="Arial" w:cs="Arial"/>
          <w:b/>
          <w:i/>
          <w:iCs/>
          <w:sz w:val="22"/>
          <w:szCs w:val="22"/>
          <w:u w:val="single"/>
        </w:rPr>
        <w:t xml:space="preserve"> extension</w:t>
      </w:r>
      <w:r w:rsidRPr="00487F11">
        <w:rPr>
          <w:rFonts w:ascii="Arial" w:hAnsi="Arial" w:cs="Arial"/>
          <w:b/>
          <w:i/>
          <w:iCs/>
          <w:sz w:val="22"/>
          <w:szCs w:val="22"/>
        </w:rPr>
        <w:t xml:space="preserve"> due to delays that are beyond the </w:t>
      </w:r>
      <w:r w:rsidR="00487F11" w:rsidRPr="00487F11">
        <w:rPr>
          <w:rFonts w:ascii="Arial" w:hAnsi="Arial" w:cs="Arial"/>
          <w:b/>
          <w:i/>
          <w:iCs/>
          <w:sz w:val="22"/>
          <w:szCs w:val="22"/>
        </w:rPr>
        <w:t>applicants’</w:t>
      </w:r>
      <w:r w:rsidRPr="00487F11">
        <w:rPr>
          <w:rFonts w:ascii="Arial" w:hAnsi="Arial" w:cs="Arial"/>
          <w:b/>
          <w:i/>
          <w:iCs/>
          <w:sz w:val="22"/>
          <w:szCs w:val="22"/>
        </w:rPr>
        <w:t xml:space="preserve"> control.</w:t>
      </w:r>
    </w:p>
    <w:p w14:paraId="444B3592" w14:textId="77777777" w:rsidR="007E2819" w:rsidRPr="005B3428" w:rsidRDefault="007E2819" w:rsidP="005B3428">
      <w:pPr>
        <w:rPr>
          <w:rFonts w:ascii="Arial" w:hAnsi="Arial" w:cs="Arial"/>
          <w:sz w:val="22"/>
          <w:szCs w:val="22"/>
        </w:rPr>
      </w:pPr>
    </w:p>
    <w:p w14:paraId="6C1F96A6" w14:textId="1A010D0F" w:rsidR="00D13D49" w:rsidRDefault="00D13D49"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55EC494" w14:textId="0FA82A39"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16898FC" w14:textId="64C1D1F0"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A9FCE95" w14:textId="5FC527A2"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98E5548" w14:textId="546A866B"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5B399DB" w14:textId="26221803"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5000070" w14:textId="6C1D77E4"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18D504D" w14:textId="3372CEFE" w:rsidR="00154496" w:rsidRDefault="00154496" w:rsidP="0015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154496">
        <w:rPr>
          <w:rFonts w:ascii="Arial" w:hAnsi="Arial" w:cs="Arial"/>
          <w:b/>
          <w:bCs/>
        </w:rPr>
        <w:lastRenderedPageBreak/>
        <w:t>PERSONAL STATEMENT</w:t>
      </w:r>
    </w:p>
    <w:p w14:paraId="1FC2B535" w14:textId="77777777" w:rsidR="00154496" w:rsidRPr="00CC420C" w:rsidRDefault="00154496" w:rsidP="00154496">
      <w:pPr>
        <w:pStyle w:val="Heading9"/>
        <w:ind w:left="0"/>
        <w:rPr>
          <w:rFonts w:cs="Arial"/>
          <w:spacing w:val="0"/>
          <w:sz w:val="22"/>
          <w:szCs w:val="22"/>
        </w:rPr>
      </w:pPr>
    </w:p>
    <w:p w14:paraId="0BAE674F" w14:textId="695BFE9C" w:rsidR="00154496" w:rsidRPr="00CC420C" w:rsidRDefault="00154496" w:rsidP="00154496">
      <w:pPr>
        <w:tabs>
          <w:tab w:val="left" w:pos="360"/>
          <w:tab w:val="left" w:pos="1080"/>
          <w:tab w:val="left" w:pos="1440"/>
        </w:tabs>
        <w:spacing w:line="240" w:lineRule="exact"/>
        <w:rPr>
          <w:rFonts w:ascii="Arial" w:hAnsi="Arial" w:cs="Arial"/>
          <w:i/>
          <w:sz w:val="18"/>
          <w:szCs w:val="18"/>
        </w:rPr>
      </w:pPr>
      <w:r w:rsidRPr="00CC420C">
        <w:rPr>
          <w:rFonts w:ascii="Arial" w:hAnsi="Arial" w:cs="Arial"/>
          <w:i/>
          <w:sz w:val="18"/>
          <w:szCs w:val="18"/>
        </w:rPr>
        <w:t>Provide a brief (</w:t>
      </w:r>
      <w:r>
        <w:rPr>
          <w:rFonts w:ascii="Arial" w:hAnsi="Arial" w:cs="Arial"/>
          <w:i/>
          <w:sz w:val="18"/>
          <w:szCs w:val="18"/>
        </w:rPr>
        <w:t>500</w:t>
      </w:r>
      <w:r w:rsidRPr="00CC420C">
        <w:rPr>
          <w:rFonts w:ascii="Arial" w:hAnsi="Arial" w:cs="Arial"/>
          <w:i/>
          <w:sz w:val="18"/>
          <w:szCs w:val="18"/>
        </w:rPr>
        <w:t>-</w:t>
      </w:r>
      <w:r>
        <w:rPr>
          <w:rFonts w:ascii="Arial" w:hAnsi="Arial" w:cs="Arial"/>
          <w:i/>
          <w:sz w:val="18"/>
          <w:szCs w:val="18"/>
        </w:rPr>
        <w:t>10</w:t>
      </w:r>
      <w:r w:rsidRPr="00CC420C">
        <w:rPr>
          <w:rFonts w:ascii="Arial" w:hAnsi="Arial" w:cs="Arial"/>
          <w:i/>
          <w:sz w:val="18"/>
          <w:szCs w:val="18"/>
        </w:rPr>
        <w:t xml:space="preserve">00 words) </w:t>
      </w:r>
      <w:r>
        <w:rPr>
          <w:rFonts w:ascii="Arial" w:hAnsi="Arial" w:cs="Arial"/>
          <w:i/>
          <w:sz w:val="18"/>
          <w:szCs w:val="18"/>
        </w:rPr>
        <w:t>statement regarding your research background along with your personal and professional goals. How will this award help to accomplish those goas and what you hope to achieve during the period of research</w:t>
      </w:r>
      <w:r w:rsidRPr="00CC420C">
        <w:rPr>
          <w:rFonts w:ascii="Arial" w:hAnsi="Arial" w:cs="Arial"/>
          <w:i/>
          <w:sz w:val="18"/>
          <w:szCs w:val="18"/>
        </w:rPr>
        <w:t>.</w:t>
      </w:r>
    </w:p>
    <w:p w14:paraId="567BC55B" w14:textId="77777777" w:rsidR="00154496" w:rsidRPr="00154496" w:rsidRDefault="00154496" w:rsidP="0015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sectPr w:rsidR="00154496" w:rsidRPr="00154496" w:rsidSect="005B3428">
      <w:headerReference w:type="default" r:id="rId10"/>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1E50" w14:textId="77777777" w:rsidR="00882C99" w:rsidRDefault="00882C99">
      <w:r>
        <w:separator/>
      </w:r>
    </w:p>
  </w:endnote>
  <w:endnote w:type="continuationSeparator" w:id="0">
    <w:p w14:paraId="27102DD5" w14:textId="77777777" w:rsidR="00882C99" w:rsidRDefault="008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charset w:val="00"/>
    <w:family w:val="auto"/>
    <w:pitch w:val="variable"/>
    <w:sig w:usb0="03000000"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E9AF" w14:textId="77777777" w:rsidR="00882C99" w:rsidRDefault="00882C99">
      <w:r>
        <w:separator/>
      </w:r>
    </w:p>
  </w:footnote>
  <w:footnote w:type="continuationSeparator" w:id="0">
    <w:p w14:paraId="72ABCF7C" w14:textId="77777777" w:rsidR="00882C99" w:rsidRDefault="0088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4AF0" w14:textId="77777777" w:rsidR="009B55BC" w:rsidRPr="00C66004" w:rsidRDefault="009B55BC" w:rsidP="00CC420C">
    <w:pPr>
      <w:pStyle w:val="Header"/>
      <w:tabs>
        <w:tab w:val="clear" w:pos="8640"/>
        <w:tab w:val="right" w:pos="10530"/>
      </w:tabs>
      <w:rPr>
        <w:rFonts w:ascii="Arial" w:hAnsi="Arial" w:cs="Arial"/>
      </w:rPr>
    </w:pPr>
    <w:r w:rsidRPr="00C66004">
      <w:rPr>
        <w:rFonts w:ascii="Arial" w:hAnsi="Arial" w:cs="Arial"/>
      </w:rPr>
      <w:t xml:space="preserve">Applicant (Last name, First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Zapf Dingbats" w:hAnsi="AGaramond" w:hint="default"/>
      </w:rPr>
    </w:lvl>
  </w:abstractNum>
  <w:abstractNum w:abstractNumId="1" w15:restartNumberingAfterBreak="0">
    <w:nsid w:val="00000002"/>
    <w:multiLevelType w:val="singleLevel"/>
    <w:tmpl w:val="00000000"/>
    <w:lvl w:ilvl="0">
      <w:start w:val="22"/>
      <w:numFmt w:val="decimal"/>
      <w:lvlText w:val="%1."/>
      <w:lvlJc w:val="left"/>
      <w:pPr>
        <w:tabs>
          <w:tab w:val="num" w:pos="440"/>
        </w:tabs>
        <w:ind w:left="440" w:hanging="440"/>
      </w:pPr>
      <w:rPr>
        <w:rFonts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6" w15:restartNumberingAfterBreak="0">
    <w:nsid w:val="00000007"/>
    <w:multiLevelType w:val="singleLevel"/>
    <w:tmpl w:val="00000000"/>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8" w15:restartNumberingAfterBreak="0">
    <w:nsid w:val="00000009"/>
    <w:multiLevelType w:val="singleLevel"/>
    <w:tmpl w:val="00000000"/>
    <w:lvl w:ilvl="0">
      <w:numFmt w:val="bullet"/>
      <w:lvlText w:val="-"/>
      <w:lvlJc w:val="left"/>
      <w:pPr>
        <w:tabs>
          <w:tab w:val="num" w:pos="1080"/>
        </w:tabs>
        <w:ind w:left="1080" w:hanging="360"/>
      </w:pPr>
      <w:rPr>
        <w:rFont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10" w15:restartNumberingAfterBreak="0">
    <w:nsid w:val="10A83856"/>
    <w:multiLevelType w:val="hybridMultilevel"/>
    <w:tmpl w:val="B372B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E12FF"/>
    <w:multiLevelType w:val="hybridMultilevel"/>
    <w:tmpl w:val="4B4C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EB130E"/>
    <w:multiLevelType w:val="hybridMultilevel"/>
    <w:tmpl w:val="D270975E"/>
    <w:lvl w:ilvl="0" w:tplc="CAD048A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870000">
    <w:abstractNumId w:val="0"/>
  </w:num>
  <w:num w:numId="2" w16cid:durableId="1937858410">
    <w:abstractNumId w:val="1"/>
  </w:num>
  <w:num w:numId="3" w16cid:durableId="126823305">
    <w:abstractNumId w:val="2"/>
  </w:num>
  <w:num w:numId="4" w16cid:durableId="835728217">
    <w:abstractNumId w:val="3"/>
  </w:num>
  <w:num w:numId="5" w16cid:durableId="1681854830">
    <w:abstractNumId w:val="4"/>
  </w:num>
  <w:num w:numId="6" w16cid:durableId="24135342">
    <w:abstractNumId w:val="5"/>
  </w:num>
  <w:num w:numId="7" w16cid:durableId="900793730">
    <w:abstractNumId w:val="6"/>
  </w:num>
  <w:num w:numId="8" w16cid:durableId="253320635">
    <w:abstractNumId w:val="7"/>
  </w:num>
  <w:num w:numId="9" w16cid:durableId="1712923404">
    <w:abstractNumId w:val="8"/>
  </w:num>
  <w:num w:numId="10" w16cid:durableId="232860602">
    <w:abstractNumId w:val="3"/>
  </w:num>
  <w:num w:numId="11" w16cid:durableId="1923106367">
    <w:abstractNumId w:val="5"/>
  </w:num>
  <w:num w:numId="12" w16cid:durableId="1089497425">
    <w:abstractNumId w:val="5"/>
  </w:num>
  <w:num w:numId="13" w16cid:durableId="1550721241">
    <w:abstractNumId w:val="0"/>
  </w:num>
  <w:num w:numId="14" w16cid:durableId="1167524423">
    <w:abstractNumId w:val="2"/>
  </w:num>
  <w:num w:numId="15" w16cid:durableId="1884559250">
    <w:abstractNumId w:val="3"/>
  </w:num>
  <w:num w:numId="16" w16cid:durableId="1597444107">
    <w:abstractNumId w:val="4"/>
  </w:num>
  <w:num w:numId="17" w16cid:durableId="137770761">
    <w:abstractNumId w:val="6"/>
  </w:num>
  <w:num w:numId="18" w16cid:durableId="102115471">
    <w:abstractNumId w:val="7"/>
  </w:num>
  <w:num w:numId="19" w16cid:durableId="408969402">
    <w:abstractNumId w:val="8"/>
  </w:num>
  <w:num w:numId="20" w16cid:durableId="975380513">
    <w:abstractNumId w:val="9"/>
  </w:num>
  <w:num w:numId="21" w16cid:durableId="297686221">
    <w:abstractNumId w:val="0"/>
  </w:num>
  <w:num w:numId="22" w16cid:durableId="351611215">
    <w:abstractNumId w:val="11"/>
  </w:num>
  <w:num w:numId="23" w16cid:durableId="407070926">
    <w:abstractNumId w:val="10"/>
  </w:num>
  <w:num w:numId="24" w16cid:durableId="1147168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BB"/>
    <w:rsid w:val="00017760"/>
    <w:rsid w:val="00043576"/>
    <w:rsid w:val="00053E14"/>
    <w:rsid w:val="00086B8C"/>
    <w:rsid w:val="00086E32"/>
    <w:rsid w:val="000B54FD"/>
    <w:rsid w:val="000E73BB"/>
    <w:rsid w:val="00105DE9"/>
    <w:rsid w:val="001266E3"/>
    <w:rsid w:val="001357A1"/>
    <w:rsid w:val="0014019F"/>
    <w:rsid w:val="0014488F"/>
    <w:rsid w:val="00154496"/>
    <w:rsid w:val="00167C4A"/>
    <w:rsid w:val="001D1FFA"/>
    <w:rsid w:val="001E4B41"/>
    <w:rsid w:val="001F23E5"/>
    <w:rsid w:val="001F4CE0"/>
    <w:rsid w:val="00214FEB"/>
    <w:rsid w:val="002164FE"/>
    <w:rsid w:val="002208A2"/>
    <w:rsid w:val="002239C0"/>
    <w:rsid w:val="0022677D"/>
    <w:rsid w:val="00233602"/>
    <w:rsid w:val="00242A09"/>
    <w:rsid w:val="002528CE"/>
    <w:rsid w:val="00254949"/>
    <w:rsid w:val="00282F09"/>
    <w:rsid w:val="002A6E16"/>
    <w:rsid w:val="002F25BB"/>
    <w:rsid w:val="00374EEC"/>
    <w:rsid w:val="0037730A"/>
    <w:rsid w:val="00391C08"/>
    <w:rsid w:val="003A34B8"/>
    <w:rsid w:val="003B4AEE"/>
    <w:rsid w:val="003B5B8B"/>
    <w:rsid w:val="003C191E"/>
    <w:rsid w:val="003C63C5"/>
    <w:rsid w:val="003E06FB"/>
    <w:rsid w:val="004028FC"/>
    <w:rsid w:val="00441C10"/>
    <w:rsid w:val="00457998"/>
    <w:rsid w:val="00470B22"/>
    <w:rsid w:val="00481481"/>
    <w:rsid w:val="0048162A"/>
    <w:rsid w:val="00487F11"/>
    <w:rsid w:val="004A4694"/>
    <w:rsid w:val="004B40FD"/>
    <w:rsid w:val="004C14D9"/>
    <w:rsid w:val="004C33F5"/>
    <w:rsid w:val="004C757A"/>
    <w:rsid w:val="004E11AB"/>
    <w:rsid w:val="004F1BA8"/>
    <w:rsid w:val="004F27A7"/>
    <w:rsid w:val="0050075F"/>
    <w:rsid w:val="00502BEA"/>
    <w:rsid w:val="00511F1D"/>
    <w:rsid w:val="00525BC5"/>
    <w:rsid w:val="005402D4"/>
    <w:rsid w:val="005505A8"/>
    <w:rsid w:val="005533B8"/>
    <w:rsid w:val="005670E5"/>
    <w:rsid w:val="00571E6D"/>
    <w:rsid w:val="00573CEF"/>
    <w:rsid w:val="00583DD9"/>
    <w:rsid w:val="005A706D"/>
    <w:rsid w:val="005B3428"/>
    <w:rsid w:val="005B465F"/>
    <w:rsid w:val="005D53F5"/>
    <w:rsid w:val="00604FBC"/>
    <w:rsid w:val="0062076B"/>
    <w:rsid w:val="006238D9"/>
    <w:rsid w:val="006366F7"/>
    <w:rsid w:val="00637313"/>
    <w:rsid w:val="0068683B"/>
    <w:rsid w:val="006F23CF"/>
    <w:rsid w:val="006F2973"/>
    <w:rsid w:val="00700104"/>
    <w:rsid w:val="0070590F"/>
    <w:rsid w:val="00710B1E"/>
    <w:rsid w:val="00720B21"/>
    <w:rsid w:val="0072343E"/>
    <w:rsid w:val="00740960"/>
    <w:rsid w:val="007518E1"/>
    <w:rsid w:val="00765B3F"/>
    <w:rsid w:val="00770192"/>
    <w:rsid w:val="007746EF"/>
    <w:rsid w:val="00782CB9"/>
    <w:rsid w:val="00787840"/>
    <w:rsid w:val="007A1E5C"/>
    <w:rsid w:val="007C0C9D"/>
    <w:rsid w:val="007D179B"/>
    <w:rsid w:val="007D3B9D"/>
    <w:rsid w:val="007D59A0"/>
    <w:rsid w:val="007E2819"/>
    <w:rsid w:val="007F2786"/>
    <w:rsid w:val="0080293A"/>
    <w:rsid w:val="00806DE5"/>
    <w:rsid w:val="008769A8"/>
    <w:rsid w:val="00882C99"/>
    <w:rsid w:val="00895793"/>
    <w:rsid w:val="008C6B0C"/>
    <w:rsid w:val="008D0978"/>
    <w:rsid w:val="008E715C"/>
    <w:rsid w:val="00923EEC"/>
    <w:rsid w:val="00937AA5"/>
    <w:rsid w:val="00945BC1"/>
    <w:rsid w:val="00966A9A"/>
    <w:rsid w:val="0098158E"/>
    <w:rsid w:val="00984CCA"/>
    <w:rsid w:val="00987729"/>
    <w:rsid w:val="009B55BC"/>
    <w:rsid w:val="009B6FEB"/>
    <w:rsid w:val="009C1205"/>
    <w:rsid w:val="00A11A6B"/>
    <w:rsid w:val="00A27787"/>
    <w:rsid w:val="00A668EB"/>
    <w:rsid w:val="00A80AEF"/>
    <w:rsid w:val="00AA366F"/>
    <w:rsid w:val="00AB2674"/>
    <w:rsid w:val="00AB2B09"/>
    <w:rsid w:val="00AB3602"/>
    <w:rsid w:val="00AC5F9E"/>
    <w:rsid w:val="00AD74A8"/>
    <w:rsid w:val="00B00EB0"/>
    <w:rsid w:val="00B02FDC"/>
    <w:rsid w:val="00B10B05"/>
    <w:rsid w:val="00B47118"/>
    <w:rsid w:val="00B55492"/>
    <w:rsid w:val="00B618BB"/>
    <w:rsid w:val="00B75F51"/>
    <w:rsid w:val="00B77D47"/>
    <w:rsid w:val="00BA118E"/>
    <w:rsid w:val="00BA4414"/>
    <w:rsid w:val="00BB0BAA"/>
    <w:rsid w:val="00BF7357"/>
    <w:rsid w:val="00C34418"/>
    <w:rsid w:val="00C425DC"/>
    <w:rsid w:val="00C610C5"/>
    <w:rsid w:val="00C66004"/>
    <w:rsid w:val="00C8045F"/>
    <w:rsid w:val="00C838C9"/>
    <w:rsid w:val="00C87ED0"/>
    <w:rsid w:val="00C93E7B"/>
    <w:rsid w:val="00CC0AA3"/>
    <w:rsid w:val="00CC420C"/>
    <w:rsid w:val="00CD1890"/>
    <w:rsid w:val="00CD7AF9"/>
    <w:rsid w:val="00D13D49"/>
    <w:rsid w:val="00D15C7E"/>
    <w:rsid w:val="00D25CF4"/>
    <w:rsid w:val="00D45412"/>
    <w:rsid w:val="00D549D3"/>
    <w:rsid w:val="00D57917"/>
    <w:rsid w:val="00D844B7"/>
    <w:rsid w:val="00D957DC"/>
    <w:rsid w:val="00DA19ED"/>
    <w:rsid w:val="00DA240B"/>
    <w:rsid w:val="00DB6650"/>
    <w:rsid w:val="00DB7D8D"/>
    <w:rsid w:val="00DC4812"/>
    <w:rsid w:val="00DD6C8A"/>
    <w:rsid w:val="00DE3FF9"/>
    <w:rsid w:val="00DF71FB"/>
    <w:rsid w:val="00E17968"/>
    <w:rsid w:val="00E5397F"/>
    <w:rsid w:val="00EB1CF7"/>
    <w:rsid w:val="00EF1B05"/>
    <w:rsid w:val="00F12A2F"/>
    <w:rsid w:val="00F16499"/>
    <w:rsid w:val="00F32347"/>
    <w:rsid w:val="00F64855"/>
    <w:rsid w:val="00FA1F37"/>
    <w:rsid w:val="00FC1A5F"/>
    <w:rsid w:val="00FC2D0A"/>
    <w:rsid w:val="00FC42B0"/>
    <w:rsid w:val="00FC50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C968"/>
  <w15:docId w15:val="{7A52A3A8-C08D-47FA-9634-C2D06D4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B0C"/>
    <w:pPr>
      <w:widowControl w:val="0"/>
      <w:spacing w:line="279" w:lineRule="atLeast"/>
    </w:pPr>
    <w:rPr>
      <w:rFonts w:eastAsia="Times New Roman"/>
      <w:sz w:val="24"/>
    </w:rPr>
  </w:style>
  <w:style w:type="paragraph" w:styleId="Heading1">
    <w:name w:val="heading 1"/>
    <w:basedOn w:val="Normal"/>
    <w:next w:val="Normal"/>
    <w:qFormat/>
    <w:rsid w:val="008C6B0C"/>
    <w:pPr>
      <w:keepNext/>
      <w:tabs>
        <w:tab w:val="left" w:pos="1080"/>
        <w:tab w:val="left" w:pos="1440"/>
      </w:tabs>
      <w:spacing w:line="360" w:lineRule="exact"/>
      <w:jc w:val="center"/>
      <w:outlineLvl w:val="0"/>
    </w:pPr>
    <w:rPr>
      <w:b/>
      <w:sz w:val="28"/>
    </w:rPr>
  </w:style>
  <w:style w:type="paragraph" w:styleId="Heading2">
    <w:name w:val="heading 2"/>
    <w:basedOn w:val="Normal"/>
    <w:next w:val="Normal"/>
    <w:qFormat/>
    <w:rsid w:val="008C6B0C"/>
    <w:pPr>
      <w:keepNext/>
      <w:ind w:right="-720"/>
      <w:jc w:val="center"/>
      <w:outlineLvl w:val="1"/>
    </w:pPr>
    <w:rPr>
      <w:b/>
      <w:u w:val="single"/>
    </w:rPr>
  </w:style>
  <w:style w:type="paragraph" w:styleId="Heading3">
    <w:name w:val="heading 3"/>
    <w:basedOn w:val="Normal"/>
    <w:next w:val="Normal"/>
    <w:qFormat/>
    <w:rsid w:val="008C6B0C"/>
    <w:pPr>
      <w:keepNext/>
      <w:jc w:val="center"/>
      <w:outlineLvl w:val="2"/>
    </w:pPr>
    <w:rPr>
      <w:b/>
      <w:u w:val="single"/>
    </w:rPr>
  </w:style>
  <w:style w:type="paragraph" w:styleId="Heading4">
    <w:name w:val="heading 4"/>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New Century Schlbk" w:hAnsi="New Century Schlbk"/>
      <w:b/>
      <w:sz w:val="22"/>
      <w:u w:val="single"/>
    </w:rPr>
  </w:style>
  <w:style w:type="paragraph" w:styleId="Heading5">
    <w:name w:val="heading 5"/>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4"/>
    </w:pPr>
    <w:rPr>
      <w:b/>
      <w:sz w:val="28"/>
      <w:u w:val="single"/>
    </w:rPr>
  </w:style>
  <w:style w:type="paragraph" w:styleId="Heading6">
    <w:name w:val="heading 6"/>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sz w:val="60"/>
    </w:rPr>
  </w:style>
  <w:style w:type="paragraph" w:styleId="Heading7">
    <w:name w:val="heading 7"/>
    <w:basedOn w:val="Normal"/>
    <w:next w:val="Normal"/>
    <w:qFormat/>
    <w:rsid w:val="008C6B0C"/>
    <w:pPr>
      <w:keepNext/>
      <w:jc w:val="center"/>
      <w:outlineLvl w:val="6"/>
    </w:pPr>
    <w:rPr>
      <w:b/>
      <w:sz w:val="22"/>
    </w:rPr>
  </w:style>
  <w:style w:type="paragraph" w:styleId="Heading8">
    <w:name w:val="heading 8"/>
    <w:basedOn w:val="Normal"/>
    <w:next w:val="Normal"/>
    <w:qFormat/>
    <w:rsid w:val="008C6B0C"/>
    <w:pPr>
      <w:keepNext/>
      <w:outlineLvl w:val="7"/>
    </w:pPr>
    <w:rPr>
      <w:b/>
    </w:rPr>
  </w:style>
  <w:style w:type="paragraph" w:styleId="Heading9">
    <w:name w:val="heading 9"/>
    <w:basedOn w:val="Normal"/>
    <w:next w:val="Normal"/>
    <w:qFormat/>
    <w:rsid w:val="008C6B0C"/>
    <w:pPr>
      <w:keepNext/>
      <w:widowControl/>
      <w:tabs>
        <w:tab w:val="left" w:pos="1080"/>
        <w:tab w:val="left" w:pos="1440"/>
      </w:tabs>
      <w:spacing w:line="240" w:lineRule="exact"/>
      <w:ind w:left="-1080"/>
      <w:jc w:val="both"/>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4095Null">
    <w:name w:val="Word4095Null"/>
    <w:rsid w:val="008C6B0C"/>
    <w:pPr>
      <w:widowControl w:val="0"/>
      <w:spacing w:line="240" w:lineRule="atLeast"/>
    </w:pPr>
    <w:rPr>
      <w:rFonts w:ascii="New York" w:eastAsia="Times New Roman" w:hAnsi="New York"/>
    </w:rPr>
  </w:style>
  <w:style w:type="paragraph" w:customStyle="1" w:styleId="grsection">
    <w:name w:val="gr_section"/>
    <w:basedOn w:val="Normal"/>
    <w:rsid w:val="008C6B0C"/>
    <w:pPr>
      <w:spacing w:before="60" w:after="240" w:line="240" w:lineRule="atLeast"/>
      <w:jc w:val="center"/>
    </w:pPr>
    <w:rPr>
      <w:rFonts w:ascii="New Century Schlbk" w:hAnsi="New Century Schlbk"/>
      <w:b/>
      <w:caps/>
    </w:rPr>
  </w:style>
  <w:style w:type="character" w:styleId="CommentReference">
    <w:name w:val="annotation reference"/>
    <w:semiHidden/>
    <w:rsid w:val="008C6B0C"/>
    <w:rPr>
      <w:sz w:val="16"/>
    </w:rPr>
  </w:style>
  <w:style w:type="paragraph" w:styleId="CommentText">
    <w:name w:val="annotation text"/>
    <w:basedOn w:val="Normal"/>
    <w:semiHidden/>
    <w:rsid w:val="008C6B0C"/>
    <w:pPr>
      <w:tabs>
        <w:tab w:val="left" w:pos="-720"/>
      </w:tabs>
      <w:suppressAutoHyphens/>
      <w:spacing w:line="240" w:lineRule="auto"/>
    </w:pPr>
    <w:rPr>
      <w:rFonts w:ascii="Arial" w:hAnsi="Arial"/>
      <w:sz w:val="20"/>
    </w:rPr>
  </w:style>
  <w:style w:type="paragraph" w:customStyle="1" w:styleId="CommentText1">
    <w:name w:val="Comment Text1"/>
    <w:basedOn w:val="Normal"/>
    <w:rsid w:val="008C6B0C"/>
    <w:pPr>
      <w:tabs>
        <w:tab w:val="left" w:pos="-720"/>
      </w:tabs>
      <w:spacing w:line="240" w:lineRule="atLeast"/>
    </w:pPr>
    <w:rPr>
      <w:rFonts w:ascii="Arial" w:hAnsi="Arial"/>
    </w:rPr>
  </w:style>
  <w:style w:type="paragraph" w:styleId="BodyTextIndent2">
    <w:name w:val="Body Text Indent 2"/>
    <w:basedOn w:val="Normal"/>
    <w:rsid w:val="008C6B0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900"/>
      <w:jc w:val="both"/>
    </w:pPr>
  </w:style>
  <w:style w:type="character" w:customStyle="1" w:styleId="CommentReference1">
    <w:name w:val="Comment Reference1"/>
    <w:rsid w:val="008C6B0C"/>
    <w:rPr>
      <w:sz w:val="16"/>
    </w:rPr>
  </w:style>
  <w:style w:type="paragraph" w:styleId="BodyTextIndent">
    <w:name w:val="Body Text Indent"/>
    <w:basedOn w:val="Normal"/>
    <w:rsid w:val="008C6B0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
    <w:name w:val="Body Text"/>
    <w:basedOn w:val="Normal"/>
    <w:rsid w:val="008C6B0C"/>
    <w:pPr>
      <w:pBdr>
        <w:left w:val="single" w:sz="4" w:space="4"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style>
  <w:style w:type="paragraph" w:styleId="BodyText2">
    <w:name w:val="Body Text 2"/>
    <w:basedOn w:val="Normal"/>
    <w:rsid w:val="008C6B0C"/>
    <w:rPr>
      <w:b/>
    </w:rPr>
  </w:style>
  <w:style w:type="paragraph" w:styleId="BodyText3">
    <w:name w:val="Body Text 3"/>
    <w:basedOn w:val="Normal"/>
    <w:rsid w:val="008C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u w:val="single"/>
    </w:rPr>
  </w:style>
  <w:style w:type="paragraph" w:styleId="BodyTextIndent3">
    <w:name w:val="Body Text Indent 3"/>
    <w:basedOn w:val="Normal"/>
    <w:rsid w:val="008C6B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hanging="360"/>
      <w:jc w:val="both"/>
    </w:pPr>
  </w:style>
  <w:style w:type="paragraph" w:styleId="Header">
    <w:name w:val="header"/>
    <w:basedOn w:val="Normal"/>
    <w:rsid w:val="008C6B0C"/>
    <w:pPr>
      <w:widowControl/>
      <w:tabs>
        <w:tab w:val="center" w:pos="4320"/>
        <w:tab w:val="right" w:pos="8640"/>
      </w:tabs>
      <w:spacing w:line="240" w:lineRule="auto"/>
    </w:pPr>
    <w:rPr>
      <w:rFonts w:ascii="Times New Roman" w:hAnsi="Times New Roman"/>
      <w:sz w:val="20"/>
    </w:rPr>
  </w:style>
  <w:style w:type="paragraph" w:styleId="Footer">
    <w:name w:val="footer"/>
    <w:basedOn w:val="Normal"/>
    <w:rsid w:val="008C6B0C"/>
    <w:pPr>
      <w:tabs>
        <w:tab w:val="center" w:pos="4320"/>
        <w:tab w:val="right" w:pos="8640"/>
      </w:tabs>
    </w:pPr>
  </w:style>
  <w:style w:type="character" w:styleId="Hyperlink">
    <w:name w:val="Hyperlink"/>
    <w:rsid w:val="008C6B0C"/>
    <w:rPr>
      <w:color w:val="0000FF"/>
      <w:u w:val="single"/>
    </w:rPr>
  </w:style>
  <w:style w:type="paragraph" w:styleId="Caption">
    <w:name w:val="caption"/>
    <w:basedOn w:val="Normal"/>
    <w:next w:val="Normal"/>
    <w:qFormat/>
    <w:rsid w:val="008C6B0C"/>
    <w:pPr>
      <w:tabs>
        <w:tab w:val="left" w:pos="1080"/>
        <w:tab w:val="left" w:pos="1440"/>
      </w:tabs>
      <w:spacing w:line="360" w:lineRule="exact"/>
      <w:jc w:val="center"/>
    </w:pPr>
    <w:rPr>
      <w:b/>
      <w:sz w:val="28"/>
    </w:rPr>
  </w:style>
  <w:style w:type="paragraph" w:styleId="BalloonText">
    <w:name w:val="Balloon Text"/>
    <w:basedOn w:val="Normal"/>
    <w:semiHidden/>
    <w:rsid w:val="00B618BB"/>
    <w:rPr>
      <w:rFonts w:ascii="Tahoma" w:hAnsi="Tahoma" w:cs="Tahoma"/>
      <w:sz w:val="16"/>
      <w:szCs w:val="16"/>
    </w:rPr>
  </w:style>
  <w:style w:type="character" w:styleId="PageNumber">
    <w:name w:val="page number"/>
    <w:basedOn w:val="DefaultParagraphFont"/>
    <w:rsid w:val="001357A1"/>
  </w:style>
  <w:style w:type="paragraph" w:styleId="ListParagraph">
    <w:name w:val="List Paragraph"/>
    <w:basedOn w:val="Normal"/>
    <w:uiPriority w:val="34"/>
    <w:qFormat/>
    <w:rsid w:val="00700104"/>
    <w:pPr>
      <w:ind w:left="720"/>
    </w:pPr>
  </w:style>
  <w:style w:type="paragraph" w:customStyle="1" w:styleId="Fill">
    <w:name w:val="Fill"/>
    <w:basedOn w:val="Normal"/>
    <w:rsid w:val="00B77D47"/>
    <w:pPr>
      <w:widowControl/>
      <w:spacing w:before="120" w:line="240" w:lineRule="auto"/>
    </w:pPr>
    <w:rPr>
      <w:rFonts w:ascii="Geneva" w:hAnsi="Geneva"/>
      <w:sz w:val="22"/>
    </w:rPr>
  </w:style>
  <w:style w:type="paragraph" w:customStyle="1" w:styleId="Fill2">
    <w:name w:val="Fill2"/>
    <w:basedOn w:val="Fill"/>
    <w:rsid w:val="00B77D47"/>
    <w:pPr>
      <w:spacing w:before="0"/>
    </w:pPr>
  </w:style>
  <w:style w:type="paragraph" w:customStyle="1" w:styleId="DataField11pt">
    <w:name w:val="Data Field 11pt"/>
    <w:basedOn w:val="Normal"/>
    <w:rsid w:val="00BA4414"/>
    <w:pPr>
      <w:widowControl/>
      <w:autoSpaceDE w:val="0"/>
      <w:autoSpaceDN w:val="0"/>
      <w:spacing w:line="300" w:lineRule="exact"/>
    </w:pPr>
    <w:rPr>
      <w:rFonts w:ascii="Arial" w:hAnsi="Arial" w:cs="Arial"/>
      <w:sz w:val="22"/>
    </w:rPr>
  </w:style>
  <w:style w:type="paragraph" w:customStyle="1" w:styleId="HeadingNote">
    <w:name w:val="Heading Note"/>
    <w:basedOn w:val="Normal"/>
    <w:rsid w:val="00BA4414"/>
    <w:pPr>
      <w:widowControl/>
      <w:autoSpaceDE w:val="0"/>
      <w:autoSpaceDN w:val="0"/>
      <w:spacing w:before="40" w:after="40" w:line="240" w:lineRule="auto"/>
      <w:jc w:val="center"/>
    </w:pPr>
    <w:rPr>
      <w:rFonts w:ascii="Arial" w:hAnsi="Arial" w:cs="Arial"/>
      <w:i/>
      <w:iCs/>
      <w:sz w:val="16"/>
      <w:szCs w:val="16"/>
    </w:rPr>
  </w:style>
  <w:style w:type="paragraph" w:customStyle="1" w:styleId="FormFieldCaption">
    <w:name w:val="Form Field Caption"/>
    <w:basedOn w:val="Normal"/>
    <w:rsid w:val="00BA4414"/>
    <w:pPr>
      <w:widowControl/>
      <w:tabs>
        <w:tab w:val="left" w:pos="270"/>
      </w:tabs>
      <w:autoSpaceDE w:val="0"/>
      <w:autoSpaceDN w:val="0"/>
      <w:spacing w:line="240" w:lineRule="auto"/>
    </w:pPr>
    <w:rPr>
      <w:rFonts w:ascii="Arial" w:hAnsi="Arial" w:cs="Arial"/>
      <w:sz w:val="16"/>
      <w:szCs w:val="16"/>
    </w:rPr>
  </w:style>
  <w:style w:type="paragraph" w:customStyle="1" w:styleId="DataField10pt">
    <w:name w:val="Data Field 10pt"/>
    <w:basedOn w:val="Normal"/>
    <w:link w:val="DataField10ptChar"/>
    <w:rsid w:val="00BA4414"/>
    <w:pPr>
      <w:widowControl/>
      <w:autoSpaceDE w:val="0"/>
      <w:autoSpaceDN w:val="0"/>
      <w:spacing w:line="240" w:lineRule="auto"/>
    </w:pPr>
    <w:rPr>
      <w:rFonts w:ascii="Arial" w:hAnsi="Arial" w:cs="Arial"/>
      <w:sz w:val="20"/>
    </w:rPr>
  </w:style>
  <w:style w:type="paragraph" w:customStyle="1" w:styleId="DataField10pt14ptspacing">
    <w:name w:val="DataField10pt/14pt spacing"/>
    <w:basedOn w:val="DataField10pt"/>
    <w:rsid w:val="00BA4414"/>
    <w:pPr>
      <w:spacing w:line="280" w:lineRule="exact"/>
    </w:pPr>
    <w:rPr>
      <w:noProof/>
    </w:rPr>
  </w:style>
  <w:style w:type="paragraph" w:customStyle="1" w:styleId="FormFieldCaption7pt">
    <w:name w:val="Form Field Caption 7pt"/>
    <w:basedOn w:val="Normal"/>
    <w:rsid w:val="00BA4414"/>
    <w:pPr>
      <w:widowControl/>
      <w:tabs>
        <w:tab w:val="left" w:pos="252"/>
      </w:tabs>
      <w:autoSpaceDE w:val="0"/>
      <w:autoSpaceDN w:val="0"/>
      <w:spacing w:line="240" w:lineRule="auto"/>
    </w:pPr>
    <w:rPr>
      <w:rFonts w:ascii="Arial" w:hAnsi="Arial" w:cs="Arial"/>
      <w:sz w:val="14"/>
      <w:szCs w:val="14"/>
    </w:rPr>
  </w:style>
  <w:style w:type="character" w:customStyle="1" w:styleId="DataField10ptChar">
    <w:name w:val="Data Field 10pt Char"/>
    <w:link w:val="DataField10pt"/>
    <w:locked/>
    <w:rsid w:val="00BA4414"/>
    <w:rPr>
      <w:rFonts w:ascii="Arial" w:eastAsia="Times New Roman" w:hAnsi="Arial" w:cs="Arial"/>
    </w:rPr>
  </w:style>
  <w:style w:type="character" w:styleId="FollowedHyperlink">
    <w:name w:val="FollowedHyperlink"/>
    <w:rsid w:val="00AA366F"/>
    <w:rPr>
      <w:color w:val="800080"/>
      <w:u w:val="single"/>
    </w:rPr>
  </w:style>
  <w:style w:type="table" w:styleId="TableGrid">
    <w:name w:val="Table Grid"/>
    <w:basedOn w:val="TableNormal"/>
    <w:rsid w:val="00B7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86B8C"/>
    <w:pPr>
      <w:widowControl/>
      <w:spacing w:line="240" w:lineRule="auto"/>
    </w:pPr>
    <w:rPr>
      <w:rFonts w:ascii="Times New Roman" w:eastAsia="Times" w:hAnsi="Times New Roman"/>
      <w:szCs w:val="24"/>
    </w:rPr>
  </w:style>
  <w:style w:type="character" w:styleId="Strong">
    <w:name w:val="Strong"/>
    <w:qFormat/>
    <w:rsid w:val="00086B8C"/>
    <w:rPr>
      <w:b/>
      <w:bCs/>
    </w:rPr>
  </w:style>
  <w:style w:type="character" w:styleId="PlaceholderText">
    <w:name w:val="Placeholder Text"/>
    <w:basedOn w:val="DefaultParagraphFont"/>
    <w:uiPriority w:val="99"/>
    <w:semiHidden/>
    <w:rsid w:val="00EB1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A66B-F526-468E-BD60-CEF6C128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1037</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7364</CharactersWithSpaces>
  <SharedDoc>false</SharedDoc>
  <HLinks>
    <vt:vector size="12" baseType="variant">
      <vt:variant>
        <vt:i4>6946943</vt:i4>
      </vt:variant>
      <vt:variant>
        <vt:i4>3</vt:i4>
      </vt:variant>
      <vt:variant>
        <vt:i4>0</vt:i4>
      </vt:variant>
      <vt:variant>
        <vt:i4>5</vt:i4>
      </vt:variant>
      <vt:variant>
        <vt:lpwstr>http://grants.nih.gov/grants/funding/phs398/phs398.html</vt:lpwstr>
      </vt:variant>
      <vt:variant>
        <vt:lpwstr/>
      </vt:variant>
      <vt:variant>
        <vt:i4>917602</vt:i4>
      </vt:variant>
      <vt:variant>
        <vt:i4>0</vt:i4>
      </vt:variant>
      <vt:variant>
        <vt:i4>0</vt:i4>
      </vt:variant>
      <vt:variant>
        <vt:i4>5</vt:i4>
      </vt:variant>
      <vt:variant>
        <vt:lpwstr>mailto:admccoy@exchange.upenn.edu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Center</dc:creator>
  <cp:lastModifiedBy>Portacio, Francia</cp:lastModifiedBy>
  <cp:revision>2</cp:revision>
  <cp:lastPrinted>2022-12-09T14:15:00Z</cp:lastPrinted>
  <dcterms:created xsi:type="dcterms:W3CDTF">2023-11-09T19:30:00Z</dcterms:created>
  <dcterms:modified xsi:type="dcterms:W3CDTF">2023-11-09T19:30:00Z</dcterms:modified>
</cp:coreProperties>
</file>